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71" w:rsidRPr="00B57EF2" w:rsidRDefault="005E0371" w:rsidP="005E0371">
      <w:pPr>
        <w:rPr>
          <w:rFonts w:ascii="Arial" w:eastAsia="Arial" w:hAnsi="Arial" w:cs="Arial"/>
          <w:sz w:val="18"/>
          <w:szCs w:val="23"/>
          <w:lang w:val="id-ID"/>
        </w:rPr>
      </w:pPr>
      <w:r w:rsidRPr="001F63B5">
        <w:rPr>
          <w:rFonts w:ascii="Arial" w:eastAsia="Arial" w:hAnsi="Arial" w:cs="Arial"/>
          <w:sz w:val="18"/>
          <w:szCs w:val="23"/>
        </w:rPr>
        <w:t xml:space="preserve">eJournal Ilmu Pemerintahan, </w:t>
      </w:r>
      <w:r w:rsidR="00B57EF2">
        <w:rPr>
          <w:rFonts w:ascii="Arial" w:eastAsia="Arial" w:hAnsi="Arial" w:cs="Arial"/>
          <w:sz w:val="18"/>
          <w:szCs w:val="23"/>
          <w:lang w:val="id-ID"/>
        </w:rPr>
        <w:t>3</w:t>
      </w:r>
      <w:r w:rsidRPr="001F63B5">
        <w:rPr>
          <w:rFonts w:ascii="Arial" w:eastAsia="Arial" w:hAnsi="Arial" w:cs="Arial"/>
          <w:sz w:val="18"/>
          <w:szCs w:val="23"/>
        </w:rPr>
        <w:t xml:space="preserve"> </w:t>
      </w:r>
      <w:r w:rsidR="00B57EF2">
        <w:rPr>
          <w:rFonts w:ascii="Arial" w:eastAsia="Arial" w:hAnsi="Arial" w:cs="Arial"/>
          <w:sz w:val="18"/>
          <w:szCs w:val="23"/>
          <w:lang w:val="id-ID"/>
        </w:rPr>
        <w:t>(1)</w:t>
      </w:r>
      <w:r w:rsidRPr="001F63B5">
        <w:rPr>
          <w:rFonts w:ascii="Arial" w:eastAsia="Arial" w:hAnsi="Arial" w:cs="Arial"/>
          <w:sz w:val="18"/>
          <w:szCs w:val="23"/>
        </w:rPr>
        <w:t xml:space="preserve"> 2015 : </w:t>
      </w:r>
      <w:r w:rsidR="00B57EF2">
        <w:rPr>
          <w:rFonts w:ascii="Arial" w:eastAsia="Arial" w:hAnsi="Arial" w:cs="Arial"/>
          <w:sz w:val="18"/>
          <w:szCs w:val="23"/>
          <w:lang w:val="id-ID"/>
        </w:rPr>
        <w:t>479-493</w:t>
      </w:r>
    </w:p>
    <w:p w:rsidR="008D3431" w:rsidRDefault="005E0371" w:rsidP="005E0371">
      <w:pPr>
        <w:rPr>
          <w:b/>
          <w:bCs/>
          <w:sz w:val="23"/>
          <w:szCs w:val="23"/>
          <w:lang w:val="id-ID"/>
        </w:rPr>
      </w:pPr>
      <w:r w:rsidRPr="001F63B5">
        <w:rPr>
          <w:rFonts w:ascii="Arial" w:eastAsia="Arial" w:hAnsi="Arial" w:cs="Arial"/>
          <w:sz w:val="18"/>
          <w:szCs w:val="23"/>
        </w:rPr>
        <w:t>ISSN 0000-0000, ejournal.ip.fisip-unmul.ac.id</w:t>
      </w:r>
      <w:r w:rsidRPr="001F63B5">
        <w:rPr>
          <w:rFonts w:ascii="Arial" w:eastAsia="Arial" w:hAnsi="Arial" w:cs="Arial"/>
          <w:sz w:val="18"/>
          <w:szCs w:val="23"/>
        </w:rPr>
        <w:br/>
        <w:t>© Copyright  2015</w:t>
      </w:r>
    </w:p>
    <w:p w:rsidR="008D3431" w:rsidRDefault="008D3431" w:rsidP="008D3431">
      <w:pPr>
        <w:jc w:val="center"/>
        <w:rPr>
          <w:b/>
          <w:bCs/>
          <w:szCs w:val="23"/>
          <w:lang w:val="id-ID"/>
        </w:rPr>
      </w:pPr>
    </w:p>
    <w:p w:rsidR="00B55D75" w:rsidRPr="008D3431" w:rsidRDefault="00B55D75" w:rsidP="008D3431">
      <w:pPr>
        <w:jc w:val="center"/>
        <w:rPr>
          <w:b/>
          <w:szCs w:val="23"/>
        </w:rPr>
      </w:pPr>
      <w:r w:rsidRPr="008D3431">
        <w:rPr>
          <w:b/>
          <w:bCs/>
          <w:szCs w:val="23"/>
        </w:rPr>
        <w:t>PERAN PIMPINAN DALAM MENINGKATKAN PRODUKTIVITAS KERJA KARYAWAN PADA</w:t>
      </w:r>
      <w:r w:rsidRPr="008D3431">
        <w:rPr>
          <w:b/>
          <w:bCs/>
          <w:szCs w:val="23"/>
          <w:lang w:val="id-ID"/>
        </w:rPr>
        <w:t xml:space="preserve"> </w:t>
      </w:r>
      <w:r w:rsidRPr="008D3431">
        <w:rPr>
          <w:b/>
          <w:szCs w:val="23"/>
          <w:lang w:val="id-ID"/>
        </w:rPr>
        <w:t>PT. GRAHA MANDALA</w:t>
      </w:r>
      <w:r w:rsidRPr="008D3431">
        <w:rPr>
          <w:b/>
          <w:szCs w:val="23"/>
        </w:rPr>
        <w:t xml:space="preserve"> </w:t>
      </w:r>
      <w:r w:rsidRPr="008D3431">
        <w:rPr>
          <w:b/>
          <w:szCs w:val="23"/>
          <w:lang w:val="id-ID"/>
        </w:rPr>
        <w:t>SAKTI BONTANG</w:t>
      </w:r>
    </w:p>
    <w:p w:rsidR="00B55D75" w:rsidRPr="008D3431" w:rsidRDefault="00B55D75" w:rsidP="008D3431">
      <w:pPr>
        <w:jc w:val="center"/>
        <w:rPr>
          <w:b/>
          <w:sz w:val="23"/>
          <w:szCs w:val="23"/>
        </w:rPr>
      </w:pPr>
    </w:p>
    <w:p w:rsidR="00B55D75" w:rsidRPr="008D3431" w:rsidRDefault="00B55D75" w:rsidP="008D3431">
      <w:pPr>
        <w:jc w:val="center"/>
        <w:rPr>
          <w:b/>
          <w:bCs/>
          <w:kern w:val="36"/>
          <w:sz w:val="23"/>
          <w:szCs w:val="23"/>
          <w:lang w:val="id-ID" w:eastAsia="id-ID"/>
        </w:rPr>
      </w:pPr>
      <w:r w:rsidRPr="008D3431">
        <w:rPr>
          <w:b/>
          <w:bCs/>
          <w:kern w:val="36"/>
          <w:sz w:val="23"/>
          <w:szCs w:val="23"/>
          <w:lang w:eastAsia="id-ID"/>
        </w:rPr>
        <w:t>Sadam Huzain</w:t>
      </w:r>
      <w:r w:rsidR="008D3431">
        <w:rPr>
          <w:rStyle w:val="FootnoteReference"/>
          <w:b/>
          <w:bCs/>
          <w:kern w:val="36"/>
          <w:sz w:val="23"/>
          <w:szCs w:val="23"/>
          <w:lang w:eastAsia="id-ID"/>
        </w:rPr>
        <w:footnoteReference w:id="2"/>
      </w:r>
    </w:p>
    <w:p w:rsidR="00B55D75" w:rsidRPr="008D3431" w:rsidRDefault="00B55D75" w:rsidP="008D3431">
      <w:pPr>
        <w:jc w:val="center"/>
        <w:rPr>
          <w:b/>
          <w:sz w:val="23"/>
          <w:szCs w:val="23"/>
          <w:lang w:val="id-ID"/>
        </w:rPr>
      </w:pPr>
    </w:p>
    <w:p w:rsidR="00B55D75" w:rsidRPr="008D3431" w:rsidRDefault="00B55D75" w:rsidP="008D3431">
      <w:pPr>
        <w:jc w:val="center"/>
        <w:rPr>
          <w:b/>
          <w:i/>
          <w:sz w:val="23"/>
          <w:szCs w:val="23"/>
        </w:rPr>
      </w:pPr>
      <w:r w:rsidRPr="008D3431">
        <w:rPr>
          <w:b/>
          <w:i/>
          <w:sz w:val="23"/>
          <w:szCs w:val="23"/>
        </w:rPr>
        <w:t>Abstrak</w:t>
      </w:r>
    </w:p>
    <w:p w:rsidR="008D3431" w:rsidRDefault="008D3431" w:rsidP="008D3431">
      <w:pPr>
        <w:ind w:right="14" w:firstLine="567"/>
        <w:jc w:val="both"/>
        <w:rPr>
          <w:i/>
          <w:sz w:val="23"/>
          <w:szCs w:val="23"/>
          <w:lang w:val="id-ID"/>
        </w:rPr>
      </w:pPr>
      <w:r w:rsidRPr="008D3431">
        <w:rPr>
          <w:b/>
          <w:bCs/>
          <w:i/>
          <w:kern w:val="36"/>
          <w:sz w:val="23"/>
          <w:szCs w:val="23"/>
          <w:lang w:eastAsia="id-ID"/>
        </w:rPr>
        <w:t>Sadam Huzain</w:t>
      </w:r>
      <w:r w:rsidR="00B55D75" w:rsidRPr="008D3431">
        <w:rPr>
          <w:i/>
          <w:sz w:val="23"/>
          <w:szCs w:val="23"/>
        </w:rPr>
        <w:t xml:space="preserve">, Fakultas Ilmu Sosial dan Ilmu Politik Universitas Mulawarman. </w:t>
      </w:r>
      <w:r w:rsidR="00B55D75" w:rsidRPr="008D3431">
        <w:rPr>
          <w:bCs/>
          <w:i/>
          <w:sz w:val="23"/>
          <w:szCs w:val="23"/>
        </w:rPr>
        <w:t>Peran Pimpinan Dalam Meningkatkan Produktivitas Kerja Karyawan Pada PT. Graha Mandala Sakti Bontang</w:t>
      </w:r>
      <w:r w:rsidR="00B55D75" w:rsidRPr="008D3431">
        <w:rPr>
          <w:i/>
          <w:sz w:val="23"/>
          <w:szCs w:val="23"/>
          <w:lang w:val="id-ID"/>
        </w:rPr>
        <w:t xml:space="preserve">. </w:t>
      </w:r>
      <w:r w:rsidR="00B55D75" w:rsidRPr="008D3431">
        <w:rPr>
          <w:i/>
          <w:sz w:val="23"/>
          <w:szCs w:val="23"/>
        </w:rPr>
        <w:t xml:space="preserve">Dibawah bimbingan </w:t>
      </w:r>
      <w:r w:rsidR="00B55D75" w:rsidRPr="008D3431">
        <w:rPr>
          <w:i/>
          <w:sz w:val="23"/>
          <w:szCs w:val="23"/>
          <w:lang w:val="id-ID"/>
        </w:rPr>
        <w:t xml:space="preserve">Bapak </w:t>
      </w:r>
      <w:r w:rsidR="00B55D75" w:rsidRPr="008D3431">
        <w:rPr>
          <w:i/>
          <w:sz w:val="23"/>
          <w:szCs w:val="23"/>
        </w:rPr>
        <w:t xml:space="preserve">Dr. Erwin Resmawan, M.Si dan </w:t>
      </w:r>
      <w:r w:rsidR="00B55D75" w:rsidRPr="008D3431">
        <w:rPr>
          <w:i/>
          <w:sz w:val="23"/>
          <w:szCs w:val="23"/>
          <w:lang w:val="id-ID"/>
        </w:rPr>
        <w:t xml:space="preserve">Bapak </w:t>
      </w:r>
      <w:r w:rsidR="00B55D75" w:rsidRPr="008D3431">
        <w:rPr>
          <w:i/>
          <w:sz w:val="23"/>
          <w:szCs w:val="23"/>
        </w:rPr>
        <w:t>Lutfi Wahyudi, S.Sos, M.Si</w:t>
      </w:r>
      <w:r w:rsidR="00B55D75" w:rsidRPr="008D3431">
        <w:rPr>
          <w:i/>
          <w:sz w:val="23"/>
          <w:szCs w:val="23"/>
          <w:lang w:val="id-ID"/>
        </w:rPr>
        <w:t>.</w:t>
      </w:r>
    </w:p>
    <w:p w:rsidR="00B55D75" w:rsidRPr="008D3431" w:rsidRDefault="00B55D75" w:rsidP="008D3431">
      <w:pPr>
        <w:ind w:right="14" w:firstLine="567"/>
        <w:jc w:val="both"/>
        <w:rPr>
          <w:i/>
          <w:sz w:val="23"/>
          <w:szCs w:val="23"/>
          <w:lang w:val="id-ID"/>
        </w:rPr>
      </w:pPr>
      <w:r w:rsidRPr="008D3431">
        <w:rPr>
          <w:i/>
          <w:sz w:val="23"/>
          <w:szCs w:val="23"/>
        </w:rPr>
        <w:t>Tujuan dari penelitian ini adalah u</w:t>
      </w:r>
      <w:r w:rsidRPr="008D3431">
        <w:rPr>
          <w:i/>
          <w:noProof/>
          <w:sz w:val="23"/>
          <w:szCs w:val="23"/>
        </w:rPr>
        <w:t xml:space="preserve">ntuk </w:t>
      </w:r>
      <w:r w:rsidRPr="008D3431">
        <w:rPr>
          <w:i/>
          <w:sz w:val="23"/>
          <w:szCs w:val="23"/>
        </w:rPr>
        <w:t>mengetahui dan mendeskripsikan peran pemimpin dalam meningkatkan produktivitas kerja karyawan pada PT.Graha Mandala Sakti Bontang</w:t>
      </w:r>
      <w:r w:rsidRPr="008D3431">
        <w:rPr>
          <w:i/>
          <w:sz w:val="23"/>
          <w:szCs w:val="23"/>
          <w:lang w:val="id-ID"/>
        </w:rPr>
        <w:t xml:space="preserve">. </w:t>
      </w:r>
      <w:r w:rsidRPr="008D3431">
        <w:rPr>
          <w:i/>
          <w:sz w:val="23"/>
          <w:szCs w:val="23"/>
          <w:lang w:val="fi-FI"/>
        </w:rPr>
        <w:t>Jenis penelitian yang dilakukan termasuk deskriptif</w:t>
      </w:r>
      <w:r w:rsidRPr="008D3431">
        <w:rPr>
          <w:i/>
          <w:sz w:val="23"/>
          <w:szCs w:val="23"/>
          <w:lang w:val="id-ID"/>
        </w:rPr>
        <w:t xml:space="preserve"> kualitatif</w:t>
      </w:r>
      <w:r w:rsidRPr="008D3431">
        <w:rPr>
          <w:i/>
          <w:sz w:val="23"/>
          <w:szCs w:val="23"/>
        </w:rPr>
        <w:t>. Hasil</w:t>
      </w:r>
      <w:r w:rsidRPr="008D3431">
        <w:rPr>
          <w:i/>
          <w:sz w:val="23"/>
          <w:szCs w:val="23"/>
          <w:lang w:val="id-ID"/>
        </w:rPr>
        <w:t xml:space="preserve"> </w:t>
      </w:r>
      <w:r w:rsidRPr="008D3431">
        <w:rPr>
          <w:i/>
          <w:sz w:val="23"/>
          <w:szCs w:val="23"/>
        </w:rPr>
        <w:t>penelitian</w:t>
      </w:r>
      <w:r w:rsidRPr="008D3431">
        <w:rPr>
          <w:i/>
          <w:sz w:val="23"/>
          <w:szCs w:val="23"/>
          <w:lang w:val="id-ID"/>
        </w:rPr>
        <w:t xml:space="preserve"> </w:t>
      </w:r>
      <w:r w:rsidRPr="008D3431">
        <w:rPr>
          <w:i/>
          <w:sz w:val="23"/>
          <w:szCs w:val="23"/>
        </w:rPr>
        <w:t>dapat</w:t>
      </w:r>
      <w:r w:rsidRPr="008D3431">
        <w:rPr>
          <w:i/>
          <w:sz w:val="23"/>
          <w:szCs w:val="23"/>
          <w:lang w:val="id-ID"/>
        </w:rPr>
        <w:t xml:space="preserve"> </w:t>
      </w:r>
      <w:r w:rsidRPr="008D3431">
        <w:rPr>
          <w:i/>
          <w:sz w:val="23"/>
          <w:szCs w:val="23"/>
        </w:rPr>
        <w:t>disimpulkan</w:t>
      </w:r>
      <w:r w:rsidRPr="008D3431">
        <w:rPr>
          <w:i/>
          <w:sz w:val="23"/>
          <w:szCs w:val="23"/>
          <w:lang w:val="id-ID"/>
        </w:rPr>
        <w:t xml:space="preserve"> bahwa karyawan semakin lebih baik dan giat serta lebih disiplin dalam segala hal termasuk karyawan semakin jujur dan loyal terhadap perusahaan yang pemimpin terus motivasi karyawannya. Memberikan semangat kerja kepada karyawan sudah dilakukan oleh pemimpin, karena karyawan adalah asset terbesar bagi perusahaan. semangat kerja yang dilakukan pemimpin sudah menjadi lebih dari baik skill karyawan, Sumber Daya Manusia yang handal dan tangguh. Pelatihan sering dilakukan karena karyawan PT.</w:t>
      </w:r>
      <w:r w:rsidR="008D3431">
        <w:rPr>
          <w:i/>
          <w:sz w:val="23"/>
          <w:szCs w:val="23"/>
          <w:lang w:val="id-ID"/>
        </w:rPr>
        <w:t xml:space="preserve"> </w:t>
      </w:r>
      <w:r w:rsidRPr="008D3431">
        <w:rPr>
          <w:i/>
          <w:sz w:val="23"/>
          <w:szCs w:val="23"/>
          <w:lang w:val="id-ID"/>
        </w:rPr>
        <w:t>Graha Mandala Sakti Bontang adalah asset PT.Graha Mandala Sakti Bontang asset perusahaan. Setiap 1 tahun perusahaan selalu adakan bagi tenaga kerja baru, untuk karyawan yang sudah lama perusahaan juga selalu mengadakan pelatihan untuk penyegaran kembali, dalam masa waktu per 6 bulan. perusahaan PT.</w:t>
      </w:r>
      <w:r w:rsidR="008D3431">
        <w:rPr>
          <w:i/>
          <w:sz w:val="23"/>
          <w:szCs w:val="23"/>
          <w:lang w:val="id-ID"/>
        </w:rPr>
        <w:t xml:space="preserve"> </w:t>
      </w:r>
      <w:r w:rsidRPr="008D3431">
        <w:rPr>
          <w:i/>
          <w:sz w:val="23"/>
          <w:szCs w:val="23"/>
          <w:lang w:val="id-ID"/>
        </w:rPr>
        <w:t xml:space="preserve">Graha Mandala Sakti memiliki workshop yang lumayan besar dan cukup untuk perusahaan tampung karyawan untuk pelatihan, jadi PT.Graha mengadakan di workshop dan tenaga-tenaga pengajar dari jakarta. Apabila tidak disosialisasikan oleh pemimpin, karyawan jelas tidak mengetahui bila ada pekerjaan baru maupun tugas baru. </w:t>
      </w:r>
    </w:p>
    <w:p w:rsidR="00B55D75" w:rsidRPr="008D3431" w:rsidRDefault="00B55D75" w:rsidP="008D3431">
      <w:pPr>
        <w:ind w:right="14" w:firstLine="900"/>
        <w:jc w:val="both"/>
        <w:rPr>
          <w:i/>
          <w:sz w:val="23"/>
          <w:szCs w:val="23"/>
          <w:lang w:val="id-ID"/>
        </w:rPr>
      </w:pPr>
    </w:p>
    <w:p w:rsidR="00B55D75" w:rsidRPr="008D3431" w:rsidRDefault="00B55D75" w:rsidP="008D3431">
      <w:pPr>
        <w:jc w:val="both"/>
        <w:rPr>
          <w:sz w:val="23"/>
          <w:szCs w:val="23"/>
        </w:rPr>
      </w:pPr>
      <w:r w:rsidRPr="008D3431">
        <w:rPr>
          <w:b/>
          <w:i/>
          <w:sz w:val="23"/>
          <w:szCs w:val="23"/>
        </w:rPr>
        <w:t>Kata Kunci</w:t>
      </w:r>
      <w:r w:rsidRPr="008D3431">
        <w:rPr>
          <w:i/>
          <w:sz w:val="23"/>
          <w:szCs w:val="23"/>
        </w:rPr>
        <w:t xml:space="preserve"> : </w:t>
      </w:r>
      <w:r w:rsidRPr="008D3431">
        <w:rPr>
          <w:rFonts w:eastAsia="Arial Unicode MS"/>
          <w:i/>
          <w:sz w:val="23"/>
          <w:szCs w:val="23"/>
        </w:rPr>
        <w:t>Peran</w:t>
      </w:r>
      <w:r w:rsidRPr="008D3431">
        <w:rPr>
          <w:rFonts w:eastAsia="Arial Unicode MS"/>
          <w:i/>
          <w:sz w:val="23"/>
          <w:szCs w:val="23"/>
          <w:lang w:val="id-ID"/>
        </w:rPr>
        <w:t xml:space="preserve">, </w:t>
      </w:r>
      <w:r w:rsidRPr="008D3431">
        <w:rPr>
          <w:rFonts w:eastAsia="Arial Unicode MS"/>
          <w:i/>
          <w:sz w:val="23"/>
          <w:szCs w:val="23"/>
        </w:rPr>
        <w:t>Pemimpin</w:t>
      </w:r>
      <w:r w:rsidRPr="008D3431">
        <w:rPr>
          <w:rFonts w:eastAsia="Arial Unicode MS"/>
          <w:i/>
          <w:sz w:val="23"/>
          <w:szCs w:val="23"/>
          <w:lang w:val="id-ID"/>
        </w:rPr>
        <w:t xml:space="preserve">, </w:t>
      </w:r>
      <w:r w:rsidRPr="008D3431">
        <w:rPr>
          <w:rFonts w:eastAsia="Arial Unicode MS"/>
          <w:i/>
          <w:sz w:val="23"/>
          <w:szCs w:val="23"/>
        </w:rPr>
        <w:t>Produktifitas</w:t>
      </w:r>
      <w:r w:rsidRPr="008D3431">
        <w:rPr>
          <w:rFonts w:eastAsia="Arial Unicode MS"/>
          <w:i/>
          <w:sz w:val="23"/>
          <w:szCs w:val="23"/>
          <w:lang w:val="id-ID"/>
        </w:rPr>
        <w:t xml:space="preserve">, </w:t>
      </w:r>
      <w:r w:rsidRPr="008D3431">
        <w:rPr>
          <w:rFonts w:eastAsia="Arial Unicode MS"/>
          <w:i/>
          <w:sz w:val="23"/>
          <w:szCs w:val="23"/>
        </w:rPr>
        <w:t>Kerja</w:t>
      </w:r>
    </w:p>
    <w:p w:rsidR="00B55D75" w:rsidRPr="008D3431" w:rsidRDefault="00B55D75" w:rsidP="008D3431">
      <w:pPr>
        <w:widowControl w:val="0"/>
        <w:autoSpaceDE w:val="0"/>
        <w:autoSpaceDN w:val="0"/>
        <w:adjustRightInd w:val="0"/>
        <w:ind w:left="1440" w:hanging="1440"/>
        <w:jc w:val="both"/>
        <w:rPr>
          <w:i/>
          <w:iCs/>
          <w:sz w:val="23"/>
          <w:szCs w:val="23"/>
          <w:lang w:val="id-ID"/>
        </w:rPr>
      </w:pPr>
    </w:p>
    <w:p w:rsidR="00B55D75" w:rsidRPr="008D3431" w:rsidRDefault="00B55D75" w:rsidP="008D3431">
      <w:pPr>
        <w:contextualSpacing/>
        <w:jc w:val="both"/>
        <w:rPr>
          <w:b/>
          <w:sz w:val="23"/>
          <w:szCs w:val="23"/>
          <w:lang w:val="id-ID"/>
        </w:rPr>
      </w:pPr>
      <w:r w:rsidRPr="008D3431">
        <w:rPr>
          <w:b/>
          <w:sz w:val="23"/>
          <w:szCs w:val="23"/>
          <w:lang w:val="id-ID"/>
        </w:rPr>
        <w:t>Pendahuluan</w:t>
      </w:r>
    </w:p>
    <w:p w:rsidR="00617A8E" w:rsidRDefault="00B55D75" w:rsidP="00617A8E">
      <w:pPr>
        <w:pStyle w:val="ListParagraph"/>
        <w:spacing w:line="240" w:lineRule="auto"/>
        <w:ind w:left="0" w:firstLine="567"/>
        <w:jc w:val="both"/>
        <w:rPr>
          <w:rFonts w:ascii="Times New Roman" w:hAnsi="Times New Roman"/>
          <w:noProof/>
          <w:sz w:val="23"/>
          <w:szCs w:val="23"/>
          <w:lang w:val="id-ID"/>
        </w:rPr>
      </w:pPr>
      <w:r w:rsidRPr="008D3431">
        <w:rPr>
          <w:rFonts w:ascii="Times New Roman" w:hAnsi="Times New Roman"/>
          <w:noProof/>
          <w:sz w:val="23"/>
          <w:szCs w:val="23"/>
        </w:rPr>
        <w:t>Sarana pendukung tersebut bisa berupa barang materiil maupun dalam bentuk dorongan/motivasi seperti yang telah dikemukakan di atas yang digunakan untuk membantu kelancaran kinerja para Karyawan. Produktifitas kerja Karyawan yang tinggi dapat diperoleh, apabila setiap Karyawan memiliki dorongan untuk mencari dan mendapatkan metode kerja, guna memperbaiki dan berusaha untuk meningkatkan kemampuan untuk meningkatkan produktifitas kerja Karyawan ditempat organisasinya antara lain dengan memberikan suasana dan atau faktor-</w:t>
      </w:r>
      <w:r w:rsidRPr="008D3431">
        <w:rPr>
          <w:rFonts w:ascii="Times New Roman" w:hAnsi="Times New Roman"/>
          <w:noProof/>
          <w:sz w:val="23"/>
          <w:szCs w:val="23"/>
        </w:rPr>
        <w:lastRenderedPageBreak/>
        <w:t xml:space="preserve">faktor yang dapat dijadikan rangsangan atau motivator produktifitas kerja. Faktor tersebut antara lain kepuasan ekonomis. </w:t>
      </w:r>
    </w:p>
    <w:p w:rsidR="00617A8E" w:rsidRDefault="00B55D75" w:rsidP="00617A8E">
      <w:pPr>
        <w:pStyle w:val="ListParagraph"/>
        <w:spacing w:line="240" w:lineRule="auto"/>
        <w:ind w:left="0" w:firstLine="567"/>
        <w:jc w:val="both"/>
        <w:rPr>
          <w:rFonts w:ascii="Times New Roman" w:hAnsi="Times New Roman"/>
          <w:noProof/>
          <w:sz w:val="23"/>
          <w:szCs w:val="23"/>
          <w:lang w:val="id-ID"/>
        </w:rPr>
      </w:pPr>
      <w:r w:rsidRPr="008D3431">
        <w:rPr>
          <w:rFonts w:ascii="Times New Roman" w:hAnsi="Times New Roman"/>
          <w:noProof/>
          <w:sz w:val="23"/>
          <w:szCs w:val="23"/>
        </w:rPr>
        <w:t>Dengan adanya motivasi dari pemimpin yang baik akan meningkatkan produktifitas kerja Karyawan, hal ini sangat memberikan keuntungan bagi perusahaan terutama dalam mewujudkan tujuan yang telah ditentukan. Maka pemimpin dituntut untuk menciptakan motivasi yang baik didalam organisasi agar mampu meningkatkan produktifitas kerja Karyawan</w:t>
      </w:r>
      <w:r w:rsidRPr="008D3431">
        <w:rPr>
          <w:rFonts w:ascii="Times New Roman" w:hAnsi="Times New Roman"/>
          <w:noProof/>
          <w:sz w:val="23"/>
          <w:szCs w:val="23"/>
          <w:lang w:val="id-ID"/>
        </w:rPr>
        <w:t xml:space="preserve">. </w:t>
      </w:r>
      <w:r w:rsidRPr="008D3431">
        <w:rPr>
          <w:rFonts w:ascii="Times New Roman" w:hAnsi="Times New Roman"/>
          <w:noProof/>
          <w:sz w:val="23"/>
          <w:szCs w:val="23"/>
        </w:rPr>
        <w:t xml:space="preserve">Pemimpin dalam suatu perusahaan sangat berperan terhadap keberhasilan suatu perusahaan dalam hal meningkatkan produktivitas kerja karyawan PT.Graha Mandala Sakti Bontang untuk memasarkan usaha jasa rental pipa penyangga bangunan. </w:t>
      </w:r>
    </w:p>
    <w:p w:rsidR="005E0371" w:rsidRDefault="00B55D75" w:rsidP="00617A8E">
      <w:pPr>
        <w:pStyle w:val="ListParagraph"/>
        <w:spacing w:line="240" w:lineRule="auto"/>
        <w:ind w:left="0" w:firstLine="567"/>
        <w:jc w:val="both"/>
        <w:rPr>
          <w:rFonts w:ascii="Times New Roman" w:hAnsi="Times New Roman"/>
          <w:noProof/>
          <w:sz w:val="23"/>
          <w:szCs w:val="23"/>
          <w:lang w:val="id-ID"/>
        </w:rPr>
      </w:pPr>
      <w:r w:rsidRPr="008D3431">
        <w:rPr>
          <w:rFonts w:ascii="Times New Roman" w:hAnsi="Times New Roman"/>
          <w:noProof/>
          <w:sz w:val="23"/>
          <w:szCs w:val="23"/>
        </w:rPr>
        <w:t xml:space="preserve">Seperti terlihat pada perusahaan yang saya amati dilapangan, pemimpin dalam perusahaan sudah melakukan perannya dengan baik yang terlihat interaksi antara pemimpin dengan karyawan dan hasil produktivitas perusahaan sudah tercapai sesuai dengan tujuan yang ingin dicapai secara bersama-sama antara pemimpin dan karyawan. </w:t>
      </w:r>
    </w:p>
    <w:p w:rsidR="00B55D75" w:rsidRPr="008D3431" w:rsidRDefault="00B55D75" w:rsidP="00617A8E">
      <w:pPr>
        <w:pStyle w:val="ListParagraph"/>
        <w:spacing w:line="240" w:lineRule="auto"/>
        <w:ind w:left="0" w:firstLine="567"/>
        <w:jc w:val="both"/>
        <w:rPr>
          <w:rFonts w:ascii="Times New Roman" w:hAnsi="Times New Roman"/>
          <w:noProof/>
          <w:sz w:val="23"/>
          <w:szCs w:val="23"/>
        </w:rPr>
      </w:pPr>
      <w:r w:rsidRPr="008D3431">
        <w:rPr>
          <w:rFonts w:ascii="Times New Roman" w:hAnsi="Times New Roman"/>
          <w:noProof/>
          <w:sz w:val="23"/>
          <w:szCs w:val="23"/>
        </w:rPr>
        <w:t>Berdasarkan latar belakang masalah di atas untuk membuktikannya, maka saya akan mengadakan suatu penelitian observasi lapangan dengan judul “Peran Pemimpin Dalam Meningkatkan Produktivitas Kerja Karyawan Pada PT. Graha Mandala Sakti Bontang”.</w:t>
      </w:r>
    </w:p>
    <w:p w:rsidR="00B55D75" w:rsidRPr="008D3431" w:rsidRDefault="00B55D75" w:rsidP="008D3431">
      <w:pPr>
        <w:autoSpaceDE w:val="0"/>
        <w:autoSpaceDN w:val="0"/>
        <w:adjustRightInd w:val="0"/>
        <w:ind w:firstLine="709"/>
        <w:jc w:val="both"/>
        <w:rPr>
          <w:color w:val="000000"/>
          <w:sz w:val="23"/>
          <w:szCs w:val="23"/>
          <w:lang w:val="id-ID" w:eastAsia="id-ID"/>
        </w:rPr>
      </w:pPr>
    </w:p>
    <w:p w:rsidR="00B55D75" w:rsidRPr="008D3431" w:rsidRDefault="00B55D75" w:rsidP="008D3431">
      <w:pPr>
        <w:contextualSpacing/>
        <w:jc w:val="both"/>
        <w:rPr>
          <w:b/>
          <w:i/>
          <w:sz w:val="23"/>
          <w:szCs w:val="23"/>
          <w:lang w:val="id-ID"/>
        </w:rPr>
      </w:pPr>
      <w:r w:rsidRPr="008D3431">
        <w:rPr>
          <w:b/>
          <w:i/>
          <w:sz w:val="23"/>
          <w:szCs w:val="23"/>
          <w:lang w:val="id-ID"/>
        </w:rPr>
        <w:t>Kerangka Dasar Teori</w:t>
      </w:r>
    </w:p>
    <w:p w:rsidR="00B55D75" w:rsidRPr="008D3431" w:rsidRDefault="00B55D75" w:rsidP="008D3431">
      <w:pPr>
        <w:tabs>
          <w:tab w:val="left" w:pos="851"/>
        </w:tabs>
        <w:jc w:val="both"/>
        <w:rPr>
          <w:b/>
          <w:i/>
          <w:iCs/>
          <w:sz w:val="23"/>
          <w:szCs w:val="23"/>
        </w:rPr>
      </w:pPr>
      <w:r w:rsidRPr="008D3431">
        <w:rPr>
          <w:b/>
          <w:i/>
          <w:sz w:val="23"/>
          <w:szCs w:val="23"/>
        </w:rPr>
        <w:t>Peran Pemimpin</w:t>
      </w:r>
    </w:p>
    <w:p w:rsidR="00F06741" w:rsidRDefault="00B55D75" w:rsidP="00F06741">
      <w:pPr>
        <w:ind w:firstLine="567"/>
        <w:jc w:val="both"/>
        <w:rPr>
          <w:sz w:val="23"/>
          <w:szCs w:val="23"/>
          <w:lang w:val="id-ID" w:eastAsia="id-ID"/>
        </w:rPr>
      </w:pPr>
      <w:r w:rsidRPr="008D3431">
        <w:rPr>
          <w:sz w:val="23"/>
          <w:szCs w:val="23"/>
          <w:lang w:val="id-ID" w:eastAsia="id-ID"/>
        </w:rPr>
        <w:t xml:space="preserve">Menurut Bafadal (2003:47) bahwa </w:t>
      </w:r>
      <w:r w:rsidRPr="008D3431">
        <w:rPr>
          <w:sz w:val="23"/>
          <w:szCs w:val="23"/>
        </w:rPr>
        <w:t>pemimpin</w:t>
      </w:r>
      <w:r w:rsidRPr="008D3431">
        <w:rPr>
          <w:sz w:val="23"/>
          <w:szCs w:val="23"/>
          <w:lang w:val="id-ID" w:eastAsia="id-ID"/>
        </w:rPr>
        <w:t xml:space="preserve"> dapat didefinisikan sebagai keseluruhan proses mempengaruhi, mendorong, mengajak, menggerakkan dan menuntun orang lain dalam proses kerja berfikir, bersikap, dan bertindak sesuai dengan aturan yang berlaku dalam rangka mencapai tujuan yang telah ditetapkan.</w:t>
      </w:r>
    </w:p>
    <w:p w:rsidR="00F06741" w:rsidRDefault="00B55D75" w:rsidP="00F06741">
      <w:pPr>
        <w:ind w:firstLine="567"/>
        <w:jc w:val="both"/>
        <w:rPr>
          <w:sz w:val="23"/>
          <w:szCs w:val="23"/>
          <w:lang w:val="id-ID" w:eastAsia="id-ID"/>
        </w:rPr>
      </w:pPr>
      <w:r w:rsidRPr="008D3431">
        <w:rPr>
          <w:sz w:val="23"/>
          <w:szCs w:val="23"/>
          <w:lang w:val="id-ID" w:eastAsia="id-ID"/>
        </w:rPr>
        <w:t xml:space="preserve">Thoha (2004:92) mengatakan bahwa </w:t>
      </w:r>
      <w:r w:rsidRPr="008D3431">
        <w:rPr>
          <w:sz w:val="23"/>
          <w:szCs w:val="23"/>
          <w:lang w:val="id-ID"/>
        </w:rPr>
        <w:t>pemimpin</w:t>
      </w:r>
      <w:r w:rsidRPr="008D3431">
        <w:rPr>
          <w:sz w:val="23"/>
          <w:szCs w:val="23"/>
          <w:lang w:val="id-ID" w:eastAsia="id-ID"/>
        </w:rPr>
        <w:t xml:space="preserve"> adalah suatu bentuk pembinaan Karyawan sebagai proses, hasil atau pertanyaan menjadi lebih baik, dalam hal mewujudkan adanya perubahan, kemajuan, peningkatan, pertumbuhan, evaluasi, atau berbagai kemungkinan atas sesuatu untuk melaksanakan tugas organisasi dengan efisien dan efektif.</w:t>
      </w:r>
    </w:p>
    <w:p w:rsidR="00B55D75" w:rsidRPr="00F06741" w:rsidRDefault="00B55D75" w:rsidP="00F06741">
      <w:pPr>
        <w:ind w:firstLine="567"/>
        <w:jc w:val="both"/>
        <w:rPr>
          <w:sz w:val="23"/>
          <w:szCs w:val="23"/>
          <w:lang w:val="id-ID" w:eastAsia="id-ID"/>
        </w:rPr>
      </w:pPr>
      <w:r w:rsidRPr="008D3431">
        <w:rPr>
          <w:sz w:val="23"/>
          <w:szCs w:val="23"/>
          <w:lang w:val="id-ID"/>
        </w:rPr>
        <w:t>Berdasarkan pengertian teori di atas, pemimpin mempunyai dua pengertian yaitu pemimpin dan kepemimpinan  itu sendiri. pemimpin adalah orang yang memimpin sekelompok orang atau lebih (Organisasi) dan kePemimpinan diartikan sebagai kemampuan dan aktifitas seorang dalam mengendalikan, memimpin, mempengaruhui pikiran, perasaan dan tingka  laku orang lain untuk tujuan bersama.</w:t>
      </w:r>
    </w:p>
    <w:p w:rsidR="00B55D75" w:rsidRPr="008D3431" w:rsidRDefault="00B55D75" w:rsidP="008D3431">
      <w:pPr>
        <w:tabs>
          <w:tab w:val="left" w:pos="851"/>
        </w:tabs>
        <w:jc w:val="both"/>
        <w:rPr>
          <w:sz w:val="23"/>
          <w:szCs w:val="23"/>
        </w:rPr>
      </w:pPr>
    </w:p>
    <w:p w:rsidR="00B55D75" w:rsidRPr="008D3431" w:rsidRDefault="00B55D75" w:rsidP="008D3431">
      <w:pPr>
        <w:pStyle w:val="ListParagraph"/>
        <w:tabs>
          <w:tab w:val="left" w:pos="709"/>
        </w:tabs>
        <w:spacing w:line="240" w:lineRule="auto"/>
        <w:ind w:left="0" w:right="-45"/>
        <w:jc w:val="both"/>
        <w:rPr>
          <w:rFonts w:ascii="Times New Roman" w:hAnsi="Times New Roman"/>
          <w:b/>
          <w:i/>
          <w:noProof/>
          <w:sz w:val="23"/>
          <w:szCs w:val="23"/>
          <w:lang w:val="id-ID"/>
        </w:rPr>
      </w:pPr>
      <w:r w:rsidRPr="008D3431">
        <w:rPr>
          <w:rFonts w:ascii="Times New Roman" w:hAnsi="Times New Roman"/>
          <w:b/>
          <w:bCs/>
          <w:i/>
          <w:noProof/>
          <w:sz w:val="23"/>
          <w:szCs w:val="23"/>
        </w:rPr>
        <w:t>Syarat Pemimpin</w:t>
      </w:r>
    </w:p>
    <w:p w:rsidR="00B55D75" w:rsidRPr="008D3431" w:rsidRDefault="00B55D75" w:rsidP="00F06741">
      <w:pPr>
        <w:pStyle w:val="ListParagraph"/>
        <w:spacing w:line="240" w:lineRule="auto"/>
        <w:ind w:left="0" w:right="-45" w:firstLine="567"/>
        <w:jc w:val="both"/>
        <w:rPr>
          <w:rFonts w:ascii="Times New Roman" w:hAnsi="Times New Roman"/>
          <w:noProof/>
          <w:sz w:val="23"/>
          <w:szCs w:val="23"/>
        </w:rPr>
      </w:pPr>
      <w:r w:rsidRPr="008D3431">
        <w:rPr>
          <w:rFonts w:ascii="Times New Roman" w:hAnsi="Times New Roman"/>
          <w:noProof/>
          <w:sz w:val="23"/>
          <w:szCs w:val="23"/>
        </w:rPr>
        <w:t xml:space="preserve">Lima </w:t>
      </w:r>
      <w:r w:rsidRPr="008D3431">
        <w:rPr>
          <w:rFonts w:ascii="Times New Roman" w:hAnsi="Times New Roman"/>
          <w:bCs/>
          <w:noProof/>
          <w:sz w:val="23"/>
          <w:szCs w:val="23"/>
        </w:rPr>
        <w:t xml:space="preserve">kriteria pemimpin yang baik sebuah organisasi. </w:t>
      </w:r>
      <w:r w:rsidRPr="008D3431">
        <w:rPr>
          <w:rFonts w:ascii="Times New Roman" w:hAnsi="Times New Roman"/>
          <w:noProof/>
          <w:sz w:val="23"/>
          <w:szCs w:val="23"/>
        </w:rPr>
        <w:t xml:space="preserve">Peran pemimpin pada organisasi sangat penting karena seperti sebuah kapal yang membutuhkan nakhoda tangguh karena akan menentukan bagaimana organisasi tersebut akan </w:t>
      </w:r>
      <w:r w:rsidRPr="008D3431">
        <w:rPr>
          <w:rFonts w:ascii="Times New Roman" w:hAnsi="Times New Roman"/>
          <w:noProof/>
          <w:sz w:val="23"/>
          <w:szCs w:val="23"/>
        </w:rPr>
        <w:lastRenderedPageBreak/>
        <w:t>berjalan. Lima kriteria pemimpin yang baik di bawah ini adalah hal wajib yang harus dimiliki para pemimpin :</w:t>
      </w:r>
    </w:p>
    <w:p w:rsidR="00B55D75" w:rsidRPr="008D3431" w:rsidRDefault="00B55D75" w:rsidP="008D3431">
      <w:pPr>
        <w:pStyle w:val="ListParagraph"/>
        <w:numPr>
          <w:ilvl w:val="0"/>
          <w:numId w:val="14"/>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bCs/>
          <w:noProof/>
          <w:sz w:val="23"/>
          <w:szCs w:val="23"/>
        </w:rPr>
        <w:t>Visioner</w:t>
      </w:r>
    </w:p>
    <w:p w:rsidR="00B55D75" w:rsidRPr="008D3431" w:rsidRDefault="00B55D75" w:rsidP="008D3431">
      <w:pPr>
        <w:pStyle w:val="ListParagraph"/>
        <w:numPr>
          <w:ilvl w:val="0"/>
          <w:numId w:val="14"/>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bCs/>
          <w:noProof/>
          <w:sz w:val="23"/>
          <w:szCs w:val="23"/>
        </w:rPr>
        <w:t>Strategis</w:t>
      </w:r>
    </w:p>
    <w:p w:rsidR="00B55D75" w:rsidRPr="008D3431" w:rsidRDefault="00B55D75" w:rsidP="008D3431">
      <w:pPr>
        <w:pStyle w:val="ListParagraph"/>
        <w:numPr>
          <w:ilvl w:val="0"/>
          <w:numId w:val="14"/>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bCs/>
          <w:noProof/>
          <w:sz w:val="23"/>
          <w:szCs w:val="23"/>
        </w:rPr>
        <w:t>Fokus</w:t>
      </w:r>
    </w:p>
    <w:p w:rsidR="00B55D75" w:rsidRPr="008D3431" w:rsidRDefault="00B55D75" w:rsidP="008D3431">
      <w:pPr>
        <w:pStyle w:val="ListParagraph"/>
        <w:numPr>
          <w:ilvl w:val="0"/>
          <w:numId w:val="14"/>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bCs/>
          <w:noProof/>
          <w:sz w:val="23"/>
          <w:szCs w:val="23"/>
        </w:rPr>
        <w:t>Persuasif</w:t>
      </w:r>
    </w:p>
    <w:p w:rsidR="00B55D75" w:rsidRPr="008D3431" w:rsidRDefault="00B55D75" w:rsidP="008D3431">
      <w:pPr>
        <w:pStyle w:val="ListParagraph"/>
        <w:numPr>
          <w:ilvl w:val="0"/>
          <w:numId w:val="14"/>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bCs/>
          <w:noProof/>
          <w:sz w:val="23"/>
          <w:szCs w:val="23"/>
        </w:rPr>
        <w:t>Menyenangkan</w:t>
      </w:r>
    </w:p>
    <w:p w:rsidR="00B55D75" w:rsidRPr="008D3431" w:rsidRDefault="00B55D75" w:rsidP="00F06741">
      <w:pPr>
        <w:pStyle w:val="ListParagraph"/>
        <w:spacing w:line="240" w:lineRule="auto"/>
        <w:ind w:left="0" w:right="-45" w:firstLine="567"/>
        <w:jc w:val="both"/>
        <w:rPr>
          <w:rFonts w:ascii="Times New Roman" w:hAnsi="Times New Roman"/>
          <w:noProof/>
          <w:sz w:val="23"/>
          <w:szCs w:val="23"/>
        </w:rPr>
      </w:pPr>
      <w:r w:rsidRPr="008D3431">
        <w:rPr>
          <w:rFonts w:ascii="Times New Roman" w:hAnsi="Times New Roman"/>
          <w:bCs/>
          <w:noProof/>
          <w:sz w:val="23"/>
          <w:szCs w:val="23"/>
        </w:rPr>
        <w:t xml:space="preserve">Karakter pemimpin yang baik bagi perusahaan </w:t>
      </w:r>
      <w:r w:rsidRPr="008D3431">
        <w:rPr>
          <w:rFonts w:ascii="Times New Roman" w:hAnsi="Times New Roman"/>
          <w:noProof/>
          <w:sz w:val="23"/>
          <w:szCs w:val="23"/>
        </w:rPr>
        <w:t>secara garis besar kriteria pemimpin yang baik seperti yang telah disebutkan di atas memberikan atmosfer yang positif bagi sebuah organisasi. Dalam dunia kerja karakter pemimpin yang baik bisa dilihat dari beberapa hal berikut ini:</w:t>
      </w:r>
    </w:p>
    <w:p w:rsidR="00B55D75" w:rsidRPr="008D3431" w:rsidRDefault="00B55D75" w:rsidP="008D3431">
      <w:pPr>
        <w:pStyle w:val="ListParagraph"/>
        <w:numPr>
          <w:ilvl w:val="0"/>
          <w:numId w:val="15"/>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Menjadi Teladan Yang Baik</w:t>
      </w:r>
    </w:p>
    <w:p w:rsidR="00B55D75" w:rsidRPr="008D3431" w:rsidRDefault="00B55D75" w:rsidP="008D3431">
      <w:pPr>
        <w:pStyle w:val="ListParagraph"/>
        <w:numPr>
          <w:ilvl w:val="0"/>
          <w:numId w:val="15"/>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Memberikan Peraturan Dan Harapan Sejelas-Jelasnya</w:t>
      </w:r>
    </w:p>
    <w:p w:rsidR="00B55D75" w:rsidRPr="008D3431" w:rsidRDefault="00B55D75" w:rsidP="008D3431">
      <w:pPr>
        <w:pStyle w:val="ListParagraph"/>
        <w:numPr>
          <w:ilvl w:val="0"/>
          <w:numId w:val="16"/>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Mendengarkan masukan</w:t>
      </w:r>
    </w:p>
    <w:p w:rsidR="00B55D75" w:rsidRPr="008D3431" w:rsidRDefault="00B55D75" w:rsidP="008D3431">
      <w:pPr>
        <w:pStyle w:val="ListParagraph"/>
        <w:spacing w:line="240" w:lineRule="auto"/>
        <w:ind w:left="284" w:right="-45"/>
        <w:jc w:val="both"/>
        <w:rPr>
          <w:rFonts w:ascii="Times New Roman" w:hAnsi="Times New Roman"/>
          <w:noProof/>
          <w:sz w:val="23"/>
          <w:szCs w:val="23"/>
          <w:lang w:val="id-ID"/>
        </w:rPr>
      </w:pPr>
    </w:p>
    <w:p w:rsidR="00B55D75" w:rsidRPr="008D3431" w:rsidRDefault="00B55D75" w:rsidP="008D3431">
      <w:pPr>
        <w:pStyle w:val="ListParagraph"/>
        <w:tabs>
          <w:tab w:val="left" w:pos="709"/>
        </w:tabs>
        <w:spacing w:line="240" w:lineRule="auto"/>
        <w:ind w:left="0" w:right="-45"/>
        <w:jc w:val="both"/>
        <w:rPr>
          <w:rFonts w:ascii="Times New Roman" w:hAnsi="Times New Roman"/>
          <w:b/>
          <w:i/>
          <w:noProof/>
          <w:sz w:val="23"/>
          <w:szCs w:val="23"/>
          <w:lang w:val="id-ID"/>
        </w:rPr>
      </w:pPr>
      <w:r w:rsidRPr="008D3431">
        <w:rPr>
          <w:rFonts w:ascii="Times New Roman" w:hAnsi="Times New Roman"/>
          <w:b/>
          <w:bCs/>
          <w:i/>
          <w:noProof/>
          <w:sz w:val="23"/>
          <w:szCs w:val="23"/>
        </w:rPr>
        <w:t>Ciri-Ciri Pemimpin</w:t>
      </w:r>
    </w:p>
    <w:p w:rsidR="00B55D75" w:rsidRPr="008D3431" w:rsidRDefault="00B55D75" w:rsidP="00F06741">
      <w:pPr>
        <w:pStyle w:val="ListParagraph"/>
        <w:spacing w:line="240" w:lineRule="auto"/>
        <w:ind w:left="0" w:right="-43" w:firstLine="567"/>
        <w:jc w:val="both"/>
        <w:rPr>
          <w:rFonts w:ascii="Times New Roman" w:hAnsi="Times New Roman"/>
          <w:noProof/>
          <w:sz w:val="23"/>
          <w:szCs w:val="23"/>
        </w:rPr>
      </w:pPr>
      <w:r w:rsidRPr="008D3431">
        <w:rPr>
          <w:rFonts w:ascii="Times New Roman" w:hAnsi="Times New Roman"/>
          <w:bCs/>
          <w:noProof/>
          <w:sz w:val="23"/>
          <w:szCs w:val="23"/>
        </w:rPr>
        <w:t>P</w:t>
      </w:r>
      <w:r w:rsidRPr="008D3431">
        <w:rPr>
          <w:rFonts w:ascii="Times New Roman" w:hAnsi="Times New Roman"/>
          <w:noProof/>
          <w:sz w:val="23"/>
          <w:szCs w:val="23"/>
        </w:rPr>
        <w:t>engembangan kemampuan itu adalah suatu proses yang berlangsung terus menerus dengan maksud agar yang bersangkutan semakin memiliki ciri-ciri kepemimpinan. Walaupun belum ada kesatuan pendapat para ahli mengenai syarat-syarat ideal yang harus dimiliki oleh seorang pemimpin, akan tetapi beberapa di antaranya yang terpenting adalah sebagai berikut :</w:t>
      </w:r>
    </w:p>
    <w:p w:rsidR="00B55D75" w:rsidRPr="008D3431" w:rsidRDefault="00B55D75" w:rsidP="008D3431">
      <w:pPr>
        <w:pStyle w:val="ListParagraph"/>
        <w:numPr>
          <w:ilvl w:val="1"/>
          <w:numId w:val="17"/>
        </w:numPr>
        <w:tabs>
          <w:tab w:val="left" w:pos="284"/>
        </w:tabs>
        <w:spacing w:line="240" w:lineRule="auto"/>
        <w:ind w:left="284" w:right="-43" w:hanging="284"/>
        <w:jc w:val="both"/>
        <w:rPr>
          <w:rFonts w:ascii="Times New Roman" w:hAnsi="Times New Roman"/>
          <w:noProof/>
          <w:sz w:val="23"/>
          <w:szCs w:val="23"/>
        </w:rPr>
      </w:pPr>
      <w:r w:rsidRPr="008D3431">
        <w:rPr>
          <w:rFonts w:ascii="Times New Roman" w:hAnsi="Times New Roman"/>
          <w:noProof/>
          <w:sz w:val="23"/>
          <w:szCs w:val="23"/>
        </w:rPr>
        <w:t>Kekuatan</w:t>
      </w:r>
    </w:p>
    <w:p w:rsidR="00B55D75" w:rsidRPr="008D3431" w:rsidRDefault="00B55D75" w:rsidP="008D3431">
      <w:pPr>
        <w:pStyle w:val="ListParagraph"/>
        <w:numPr>
          <w:ilvl w:val="0"/>
          <w:numId w:val="18"/>
        </w:numPr>
        <w:tabs>
          <w:tab w:val="left" w:pos="284"/>
        </w:tabs>
        <w:spacing w:line="240" w:lineRule="auto"/>
        <w:ind w:left="284" w:right="-43" w:hanging="284"/>
        <w:jc w:val="both"/>
        <w:rPr>
          <w:rFonts w:ascii="Times New Roman" w:hAnsi="Times New Roman"/>
          <w:noProof/>
          <w:sz w:val="23"/>
          <w:szCs w:val="23"/>
        </w:rPr>
      </w:pPr>
      <w:r w:rsidRPr="008D3431">
        <w:rPr>
          <w:rFonts w:ascii="Times New Roman" w:hAnsi="Times New Roman"/>
          <w:noProof/>
          <w:sz w:val="23"/>
          <w:szCs w:val="23"/>
        </w:rPr>
        <w:t>Penguasaan</w:t>
      </w:r>
    </w:p>
    <w:p w:rsidR="00B55D75" w:rsidRPr="008D3431" w:rsidRDefault="00B55D75" w:rsidP="008D3431">
      <w:pPr>
        <w:pStyle w:val="ListParagraph"/>
        <w:numPr>
          <w:ilvl w:val="0"/>
          <w:numId w:val="19"/>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Pengetahuan</w:t>
      </w:r>
    </w:p>
    <w:p w:rsidR="00B55D75" w:rsidRPr="008D3431" w:rsidRDefault="00B55D75" w:rsidP="008D3431">
      <w:pPr>
        <w:pStyle w:val="ListParagraph"/>
        <w:numPr>
          <w:ilvl w:val="0"/>
          <w:numId w:val="20"/>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Kecakapan</w:t>
      </w:r>
    </w:p>
    <w:p w:rsidR="00B55D75" w:rsidRPr="008D3431" w:rsidRDefault="00B55D75" w:rsidP="008D3431">
      <w:pPr>
        <w:pStyle w:val="ListParagraph"/>
        <w:numPr>
          <w:ilvl w:val="0"/>
          <w:numId w:val="21"/>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Kemampuan Teknis</w:t>
      </w:r>
    </w:p>
    <w:p w:rsidR="00B55D75" w:rsidRPr="008D3431" w:rsidRDefault="00B55D75" w:rsidP="008D3431">
      <w:pPr>
        <w:pStyle w:val="ListParagraph"/>
        <w:numPr>
          <w:ilvl w:val="0"/>
          <w:numId w:val="14"/>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Percaya</w:t>
      </w:r>
    </w:p>
    <w:p w:rsidR="00B55D75" w:rsidRPr="008D3431" w:rsidRDefault="00B55D75" w:rsidP="008D3431">
      <w:pPr>
        <w:pStyle w:val="ListParagraph"/>
        <w:numPr>
          <w:ilvl w:val="0"/>
          <w:numId w:val="14"/>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Mendengarkan</w:t>
      </w:r>
    </w:p>
    <w:p w:rsidR="00B55D75" w:rsidRPr="008D3431" w:rsidRDefault="00B55D75" w:rsidP="008D3431">
      <w:pPr>
        <w:pStyle w:val="ListParagraph"/>
        <w:numPr>
          <w:ilvl w:val="0"/>
          <w:numId w:val="14"/>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Memahami</w:t>
      </w:r>
    </w:p>
    <w:p w:rsidR="00B55D75" w:rsidRPr="008D3431" w:rsidRDefault="00B55D75" w:rsidP="008D3431">
      <w:pPr>
        <w:pStyle w:val="ListParagraph"/>
        <w:numPr>
          <w:ilvl w:val="0"/>
          <w:numId w:val="14"/>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Menjadi Arah</w:t>
      </w:r>
    </w:p>
    <w:p w:rsidR="00B55D75" w:rsidRPr="008D3431" w:rsidRDefault="00B55D75" w:rsidP="008D3431">
      <w:pPr>
        <w:pStyle w:val="ListParagraph"/>
        <w:numPr>
          <w:ilvl w:val="0"/>
          <w:numId w:val="14"/>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rPr>
        <w:t>Melengkapi</w:t>
      </w:r>
    </w:p>
    <w:p w:rsidR="00B55D75" w:rsidRPr="008D3431" w:rsidRDefault="00B55D75" w:rsidP="00F06741">
      <w:pPr>
        <w:pStyle w:val="ListParagraph"/>
        <w:spacing w:line="240" w:lineRule="auto"/>
        <w:ind w:left="0" w:right="-45" w:firstLine="567"/>
        <w:jc w:val="both"/>
        <w:rPr>
          <w:rFonts w:ascii="Times New Roman" w:hAnsi="Times New Roman"/>
          <w:noProof/>
          <w:sz w:val="23"/>
          <w:szCs w:val="23"/>
        </w:rPr>
      </w:pPr>
      <w:r w:rsidRPr="008D3431">
        <w:rPr>
          <w:rFonts w:ascii="Times New Roman" w:hAnsi="Times New Roman"/>
          <w:noProof/>
          <w:sz w:val="23"/>
          <w:szCs w:val="23"/>
        </w:rPr>
        <w:t>Maksudnya jika seorang pemimpin telah mampu mendelegasikan tugas dengan baik kepada bawahannya, berarti ia telah membuat langkah cerdas dalam kerjanya, tugas yang tercapai lebih banyak dan lebih cepat. Bawahannya semakin pintar dan pada akhirnya tujuan bersama pun tercapai dengan hasil terbaik. Namun syarat sebelum pendelegasian adalah berikan penjelasan dan ilmu sampai orang yang kita delegasikan tersebut paham benar tentang apa yang harus ia lakukan.</w:t>
      </w:r>
    </w:p>
    <w:p w:rsidR="00B55D75" w:rsidRPr="008D3431" w:rsidRDefault="00B55D75" w:rsidP="008D3431">
      <w:pPr>
        <w:pStyle w:val="ListParagraph"/>
        <w:spacing w:line="240" w:lineRule="auto"/>
        <w:ind w:left="0" w:right="-45"/>
        <w:jc w:val="both"/>
        <w:rPr>
          <w:rFonts w:ascii="Times New Roman" w:hAnsi="Times New Roman"/>
          <w:b/>
          <w:noProof/>
          <w:sz w:val="23"/>
          <w:szCs w:val="23"/>
        </w:rPr>
      </w:pPr>
    </w:p>
    <w:p w:rsidR="00B55D75" w:rsidRPr="008D3431" w:rsidRDefault="00B55D75" w:rsidP="008D3431">
      <w:pPr>
        <w:pStyle w:val="ListParagraph"/>
        <w:spacing w:line="240" w:lineRule="auto"/>
        <w:ind w:left="0" w:right="-45"/>
        <w:jc w:val="both"/>
        <w:rPr>
          <w:rFonts w:ascii="Times New Roman" w:hAnsi="Times New Roman"/>
          <w:b/>
          <w:i/>
          <w:noProof/>
          <w:sz w:val="23"/>
          <w:szCs w:val="23"/>
          <w:lang w:val="id-ID"/>
        </w:rPr>
      </w:pPr>
      <w:r w:rsidRPr="008D3431">
        <w:rPr>
          <w:rFonts w:ascii="Times New Roman" w:hAnsi="Times New Roman"/>
          <w:b/>
          <w:bCs/>
          <w:i/>
          <w:noProof/>
          <w:sz w:val="23"/>
          <w:szCs w:val="23"/>
        </w:rPr>
        <w:t>Kepemimpinan</w:t>
      </w:r>
    </w:p>
    <w:p w:rsidR="00B55D75" w:rsidRPr="008D3431" w:rsidRDefault="00B55D75" w:rsidP="008D3431">
      <w:pPr>
        <w:pStyle w:val="ListParagraph"/>
        <w:tabs>
          <w:tab w:val="left" w:pos="709"/>
        </w:tabs>
        <w:spacing w:line="240" w:lineRule="auto"/>
        <w:ind w:left="0" w:right="-45"/>
        <w:jc w:val="both"/>
        <w:rPr>
          <w:rFonts w:ascii="Times New Roman" w:hAnsi="Times New Roman"/>
          <w:b/>
          <w:i/>
          <w:noProof/>
          <w:sz w:val="23"/>
          <w:szCs w:val="23"/>
          <w:lang w:val="id-ID"/>
        </w:rPr>
      </w:pPr>
      <w:r w:rsidRPr="008D3431">
        <w:rPr>
          <w:rFonts w:ascii="Times New Roman" w:hAnsi="Times New Roman"/>
          <w:b/>
          <w:i/>
          <w:noProof/>
          <w:sz w:val="23"/>
          <w:szCs w:val="23"/>
        </w:rPr>
        <w:t>Pengertian Kepemimpinan</w:t>
      </w:r>
    </w:p>
    <w:p w:rsidR="00F06741" w:rsidRDefault="00B55D75" w:rsidP="00F06741">
      <w:pPr>
        <w:pStyle w:val="ListParagraph"/>
        <w:spacing w:line="240" w:lineRule="auto"/>
        <w:ind w:left="0" w:right="-45" w:firstLine="567"/>
        <w:jc w:val="both"/>
        <w:rPr>
          <w:rFonts w:ascii="Times New Roman" w:hAnsi="Times New Roman"/>
          <w:noProof/>
          <w:sz w:val="23"/>
          <w:szCs w:val="23"/>
          <w:lang w:val="id-ID"/>
        </w:rPr>
      </w:pPr>
      <w:r w:rsidRPr="008D3431">
        <w:rPr>
          <w:rFonts w:ascii="Times New Roman" w:hAnsi="Times New Roman"/>
          <w:noProof/>
          <w:sz w:val="23"/>
          <w:szCs w:val="23"/>
          <w:lang w:val="id-ID"/>
        </w:rPr>
        <w:t>Kepemimpinan adalah hubungan dimana satu orang yakni pemimpin mempengaruhi pihak lain untuk bekerja</w:t>
      </w:r>
      <w:r w:rsidRPr="008D3431">
        <w:rPr>
          <w:rFonts w:ascii="Times New Roman" w:hAnsi="Times New Roman"/>
          <w:noProof/>
          <w:sz w:val="23"/>
          <w:szCs w:val="23"/>
        </w:rPr>
        <w:t xml:space="preserve"> </w:t>
      </w:r>
      <w:r w:rsidRPr="008D3431">
        <w:rPr>
          <w:rFonts w:ascii="Times New Roman" w:hAnsi="Times New Roman"/>
          <w:noProof/>
          <w:sz w:val="23"/>
          <w:szCs w:val="23"/>
          <w:lang w:val="id-ID"/>
        </w:rPr>
        <w:t xml:space="preserve">sama secara sukarela dalam usaha </w:t>
      </w:r>
      <w:r w:rsidRPr="008D3431">
        <w:rPr>
          <w:rFonts w:ascii="Times New Roman" w:hAnsi="Times New Roman"/>
          <w:noProof/>
          <w:sz w:val="23"/>
          <w:szCs w:val="23"/>
          <w:lang w:val="id-ID"/>
        </w:rPr>
        <w:lastRenderedPageBreak/>
        <w:t>mengerjakan tugas-tugasnya yang berhubungan untuk mencapai hal yang diinginkan oleh pemimpin tersebut. (Winardi</w:t>
      </w:r>
      <w:r w:rsidRPr="008D3431">
        <w:rPr>
          <w:rFonts w:ascii="Times New Roman" w:hAnsi="Times New Roman"/>
          <w:noProof/>
          <w:sz w:val="23"/>
          <w:szCs w:val="23"/>
        </w:rPr>
        <w:t>, 20</w:t>
      </w:r>
      <w:r w:rsidRPr="008D3431">
        <w:rPr>
          <w:rFonts w:ascii="Times New Roman" w:hAnsi="Times New Roman"/>
          <w:noProof/>
          <w:sz w:val="23"/>
          <w:szCs w:val="23"/>
          <w:lang w:val="id-ID"/>
        </w:rPr>
        <w:t>11</w:t>
      </w:r>
      <w:r w:rsidRPr="008D3431">
        <w:rPr>
          <w:rFonts w:ascii="Times New Roman" w:hAnsi="Times New Roman"/>
          <w:noProof/>
          <w:sz w:val="23"/>
          <w:szCs w:val="23"/>
        </w:rPr>
        <w:t>:</w:t>
      </w:r>
      <w:r w:rsidRPr="008D3431">
        <w:rPr>
          <w:rFonts w:ascii="Times New Roman" w:hAnsi="Times New Roman"/>
          <w:noProof/>
          <w:sz w:val="23"/>
          <w:szCs w:val="23"/>
          <w:lang w:val="id-ID"/>
        </w:rPr>
        <w:t>83)</w:t>
      </w:r>
      <w:r w:rsidRPr="008D3431">
        <w:rPr>
          <w:rFonts w:ascii="Times New Roman" w:hAnsi="Times New Roman"/>
          <w:noProof/>
          <w:sz w:val="23"/>
          <w:szCs w:val="23"/>
        </w:rPr>
        <w:t>.</w:t>
      </w:r>
    </w:p>
    <w:p w:rsidR="00B55D75" w:rsidRPr="008D3431" w:rsidRDefault="00B55D75" w:rsidP="00F06741">
      <w:pPr>
        <w:pStyle w:val="ListParagraph"/>
        <w:spacing w:line="240" w:lineRule="auto"/>
        <w:ind w:left="0" w:right="-45" w:firstLine="567"/>
        <w:jc w:val="both"/>
        <w:rPr>
          <w:rFonts w:ascii="Times New Roman" w:hAnsi="Times New Roman"/>
          <w:noProof/>
          <w:sz w:val="23"/>
          <w:szCs w:val="23"/>
        </w:rPr>
      </w:pPr>
      <w:r w:rsidRPr="008D3431">
        <w:rPr>
          <w:rFonts w:ascii="Times New Roman" w:hAnsi="Times New Roman"/>
          <w:sz w:val="23"/>
          <w:szCs w:val="23"/>
        </w:rPr>
        <w:t>Kepemimpinan adalah kemampuan seseorang untuk mempengaruhi orang lain sedemikian rupa sehingga orang lain itu mau melakukan kehendak pemimpin meskipn secara pribadi hal itu mungkin tidak disenanginya. Jika defenisi itu disimak secara cermat akan terlihat paling sedikit tiga hal, yaitu :</w:t>
      </w:r>
    </w:p>
    <w:p w:rsidR="00B55D75" w:rsidRPr="008D3431" w:rsidRDefault="00B55D75" w:rsidP="008D3431">
      <w:pPr>
        <w:pStyle w:val="ListParagraph"/>
        <w:numPr>
          <w:ilvl w:val="0"/>
          <w:numId w:val="11"/>
        </w:numPr>
        <w:tabs>
          <w:tab w:val="left" w:pos="284"/>
        </w:tabs>
        <w:spacing w:line="240" w:lineRule="auto"/>
        <w:ind w:left="284" w:right="-45" w:hanging="284"/>
        <w:jc w:val="both"/>
        <w:rPr>
          <w:rFonts w:ascii="Times New Roman" w:hAnsi="Times New Roman"/>
          <w:b/>
          <w:noProof/>
          <w:sz w:val="23"/>
          <w:szCs w:val="23"/>
          <w:lang w:val="id-ID"/>
        </w:rPr>
      </w:pPr>
      <w:r w:rsidRPr="008D3431">
        <w:rPr>
          <w:rFonts w:ascii="Times New Roman" w:hAnsi="Times New Roman"/>
          <w:sz w:val="23"/>
          <w:szCs w:val="23"/>
        </w:rPr>
        <w:t>Dari seorang yang menduduki jabatan pemimpin dituntut kemampuan tertentu yang tidak dimilki sumber daya lainnya dalam organisasi.</w:t>
      </w:r>
    </w:p>
    <w:p w:rsidR="00B55D75" w:rsidRPr="008D3431" w:rsidRDefault="00B55D75" w:rsidP="008D3431">
      <w:pPr>
        <w:pStyle w:val="ListParagraph"/>
        <w:numPr>
          <w:ilvl w:val="0"/>
          <w:numId w:val="11"/>
        </w:numPr>
        <w:tabs>
          <w:tab w:val="left" w:pos="284"/>
        </w:tabs>
        <w:spacing w:line="240" w:lineRule="auto"/>
        <w:ind w:left="284" w:right="-45" w:hanging="284"/>
        <w:jc w:val="both"/>
        <w:rPr>
          <w:rFonts w:ascii="Times New Roman" w:hAnsi="Times New Roman"/>
          <w:b/>
          <w:noProof/>
          <w:sz w:val="23"/>
          <w:szCs w:val="23"/>
          <w:lang w:val="id-ID"/>
        </w:rPr>
      </w:pPr>
      <w:r w:rsidRPr="008D3431">
        <w:rPr>
          <w:rFonts w:ascii="Times New Roman" w:hAnsi="Times New Roman"/>
          <w:sz w:val="23"/>
          <w:szCs w:val="23"/>
        </w:rPr>
        <w:t>Kepengikutan sebagai elemen peting dalam menjalankan kepemimpinan.</w:t>
      </w:r>
    </w:p>
    <w:p w:rsidR="00B55D75" w:rsidRPr="008D3431" w:rsidRDefault="00B55D75" w:rsidP="008D3431">
      <w:pPr>
        <w:pStyle w:val="ListParagraph"/>
        <w:numPr>
          <w:ilvl w:val="0"/>
          <w:numId w:val="11"/>
        </w:numPr>
        <w:tabs>
          <w:tab w:val="left" w:pos="284"/>
        </w:tabs>
        <w:spacing w:line="240" w:lineRule="auto"/>
        <w:ind w:left="284" w:right="-45" w:hanging="284"/>
        <w:jc w:val="both"/>
        <w:rPr>
          <w:rFonts w:ascii="Times New Roman" w:hAnsi="Times New Roman"/>
          <w:b/>
          <w:noProof/>
          <w:sz w:val="23"/>
          <w:szCs w:val="23"/>
          <w:lang w:val="id-ID"/>
        </w:rPr>
      </w:pPr>
      <w:r w:rsidRPr="008D3431">
        <w:rPr>
          <w:rFonts w:ascii="Times New Roman" w:hAnsi="Times New Roman"/>
          <w:sz w:val="23"/>
          <w:szCs w:val="23"/>
        </w:rPr>
        <w:t>Kemampuan mengubah “egosentrisme” para bawahan menjadi “organisasi-sentrisme”.</w:t>
      </w:r>
    </w:p>
    <w:p w:rsidR="00B55D75" w:rsidRPr="008D3431" w:rsidRDefault="00B55D75" w:rsidP="008D3431">
      <w:pPr>
        <w:pStyle w:val="ListParagraph"/>
        <w:spacing w:line="240" w:lineRule="auto"/>
        <w:ind w:left="1440" w:right="-45"/>
        <w:jc w:val="both"/>
        <w:rPr>
          <w:rFonts w:ascii="Times New Roman" w:hAnsi="Times New Roman"/>
          <w:b/>
          <w:noProof/>
          <w:sz w:val="23"/>
          <w:szCs w:val="23"/>
          <w:lang w:val="id-ID"/>
        </w:rPr>
      </w:pPr>
    </w:p>
    <w:p w:rsidR="00B55D75" w:rsidRPr="008D3431" w:rsidRDefault="00B55D75" w:rsidP="008D3431">
      <w:pPr>
        <w:pStyle w:val="ListParagraph"/>
        <w:tabs>
          <w:tab w:val="left" w:pos="709"/>
        </w:tabs>
        <w:spacing w:line="240" w:lineRule="auto"/>
        <w:ind w:left="0" w:right="-45"/>
        <w:jc w:val="both"/>
        <w:rPr>
          <w:rFonts w:ascii="Times New Roman" w:hAnsi="Times New Roman"/>
          <w:b/>
          <w:i/>
          <w:noProof/>
          <w:sz w:val="23"/>
          <w:szCs w:val="23"/>
          <w:lang w:val="id-ID"/>
        </w:rPr>
      </w:pPr>
      <w:r w:rsidRPr="008D3431">
        <w:rPr>
          <w:rFonts w:ascii="Times New Roman" w:hAnsi="Times New Roman"/>
          <w:b/>
          <w:i/>
          <w:noProof/>
          <w:sz w:val="23"/>
          <w:szCs w:val="23"/>
        </w:rPr>
        <w:t>Gaya Kepemimpinan</w:t>
      </w:r>
    </w:p>
    <w:p w:rsidR="00F06741" w:rsidRDefault="00B55D75" w:rsidP="00F06741">
      <w:pPr>
        <w:pStyle w:val="ListParagraph"/>
        <w:spacing w:line="240" w:lineRule="auto"/>
        <w:ind w:left="0" w:right="-45" w:firstLine="567"/>
        <w:jc w:val="both"/>
        <w:rPr>
          <w:rFonts w:ascii="Times New Roman" w:hAnsi="Times New Roman"/>
          <w:noProof/>
          <w:sz w:val="23"/>
          <w:szCs w:val="23"/>
          <w:lang w:val="id-ID"/>
        </w:rPr>
      </w:pPr>
      <w:r w:rsidRPr="008D3431">
        <w:rPr>
          <w:rFonts w:ascii="Times New Roman" w:hAnsi="Times New Roman"/>
          <w:noProof/>
          <w:sz w:val="23"/>
          <w:szCs w:val="23"/>
          <w:lang w:val="id-ID"/>
        </w:rPr>
        <w:t>Gaya kepemimpinan pada hakekatnya merupakan suatu cara dan atau tingkah laku yang dilakukan seorang pemimpin dalam mempengaruhi orang lain atau bawahan.</w:t>
      </w:r>
      <w:r w:rsidRPr="008D3431">
        <w:rPr>
          <w:rFonts w:ascii="Times New Roman" w:hAnsi="Times New Roman"/>
          <w:noProof/>
          <w:sz w:val="23"/>
          <w:szCs w:val="23"/>
        </w:rPr>
        <w:t xml:space="preserve"> </w:t>
      </w:r>
      <w:r w:rsidRPr="008D3431">
        <w:rPr>
          <w:rFonts w:ascii="Times New Roman" w:hAnsi="Times New Roman"/>
          <w:noProof/>
          <w:sz w:val="23"/>
          <w:szCs w:val="23"/>
          <w:lang w:val="id-ID"/>
        </w:rPr>
        <w:t>Apabila memperhatikan batasan di</w:t>
      </w:r>
      <w:r w:rsidRPr="008D3431">
        <w:rPr>
          <w:rFonts w:ascii="Times New Roman" w:hAnsi="Times New Roman"/>
          <w:noProof/>
          <w:sz w:val="23"/>
          <w:szCs w:val="23"/>
        </w:rPr>
        <w:t xml:space="preserve"> </w:t>
      </w:r>
      <w:r w:rsidRPr="008D3431">
        <w:rPr>
          <w:rFonts w:ascii="Times New Roman" w:hAnsi="Times New Roman"/>
          <w:noProof/>
          <w:sz w:val="23"/>
          <w:szCs w:val="23"/>
          <w:lang w:val="id-ID"/>
        </w:rPr>
        <w:t>atas, kiranya memberikan gambaran bahwa gaya kepemimpinan merupakan suatu hal yang sangat penting dan mene</w:t>
      </w:r>
      <w:r w:rsidRPr="008D3431">
        <w:rPr>
          <w:rFonts w:ascii="Times New Roman" w:hAnsi="Times New Roman"/>
          <w:noProof/>
          <w:sz w:val="23"/>
          <w:szCs w:val="23"/>
        </w:rPr>
        <w:t>n</w:t>
      </w:r>
      <w:r w:rsidRPr="008D3431">
        <w:rPr>
          <w:rFonts w:ascii="Times New Roman" w:hAnsi="Times New Roman"/>
          <w:noProof/>
          <w:sz w:val="23"/>
          <w:szCs w:val="23"/>
          <w:lang w:val="id-ID"/>
        </w:rPr>
        <w:t>tukan dalam menunjang keberhasilan suatu organisasi dalam mencapai tujuan. Hal ini lebih jelas dinyatakan bahwa sukses tidaknya suatu organisasi mencapai tujuan yang telah ditentukan tergantung atas cara-cara memimpin yang dipraktekan oleh orang-orang atasan itu (Siagian</w:t>
      </w:r>
      <w:r w:rsidRPr="008D3431">
        <w:rPr>
          <w:rFonts w:ascii="Times New Roman" w:hAnsi="Times New Roman"/>
          <w:noProof/>
          <w:sz w:val="23"/>
          <w:szCs w:val="23"/>
        </w:rPr>
        <w:t>, 200</w:t>
      </w:r>
      <w:r w:rsidRPr="008D3431">
        <w:rPr>
          <w:rFonts w:ascii="Times New Roman" w:hAnsi="Times New Roman"/>
          <w:noProof/>
          <w:sz w:val="23"/>
          <w:szCs w:val="23"/>
          <w:lang w:val="id-ID"/>
        </w:rPr>
        <w:t>3</w:t>
      </w:r>
      <w:r w:rsidRPr="008D3431">
        <w:rPr>
          <w:rFonts w:ascii="Times New Roman" w:hAnsi="Times New Roman"/>
          <w:noProof/>
          <w:sz w:val="23"/>
          <w:szCs w:val="23"/>
        </w:rPr>
        <w:t>:</w:t>
      </w:r>
      <w:r w:rsidRPr="008D3431">
        <w:rPr>
          <w:rFonts w:ascii="Times New Roman" w:hAnsi="Times New Roman"/>
          <w:noProof/>
          <w:sz w:val="23"/>
          <w:szCs w:val="23"/>
          <w:lang w:val="id-ID"/>
        </w:rPr>
        <w:t>71)</w:t>
      </w:r>
      <w:r w:rsidRPr="008D3431">
        <w:rPr>
          <w:rFonts w:ascii="Times New Roman" w:hAnsi="Times New Roman"/>
          <w:noProof/>
          <w:sz w:val="23"/>
          <w:szCs w:val="23"/>
        </w:rPr>
        <w:t>.</w:t>
      </w:r>
    </w:p>
    <w:p w:rsidR="00F06741" w:rsidRDefault="00B55D75" w:rsidP="00F06741">
      <w:pPr>
        <w:pStyle w:val="ListParagraph"/>
        <w:spacing w:line="240" w:lineRule="auto"/>
        <w:ind w:left="0" w:right="-45" w:firstLine="567"/>
        <w:jc w:val="both"/>
        <w:rPr>
          <w:rFonts w:ascii="Times New Roman" w:hAnsi="Times New Roman"/>
          <w:noProof/>
          <w:sz w:val="23"/>
          <w:szCs w:val="23"/>
          <w:lang w:val="id-ID"/>
        </w:rPr>
      </w:pPr>
      <w:r w:rsidRPr="008D3431">
        <w:rPr>
          <w:rFonts w:ascii="Times New Roman" w:hAnsi="Times New Roman"/>
          <w:noProof/>
          <w:sz w:val="23"/>
          <w:szCs w:val="23"/>
        </w:rPr>
        <w:t>Ga</w:t>
      </w:r>
      <w:r w:rsidRPr="008D3431">
        <w:rPr>
          <w:rFonts w:ascii="Times New Roman" w:hAnsi="Times New Roman"/>
          <w:noProof/>
          <w:sz w:val="23"/>
          <w:szCs w:val="23"/>
          <w:lang w:val="id-ID"/>
        </w:rPr>
        <w:t>ya kepemimpinan cenderung berbeda-beda dari situasi ke situasi lain. Disini menekankan bahwa seorang pemimpin harus mampu menampilkan berbagai gaya kepemimpi</w:t>
      </w:r>
      <w:r w:rsidRPr="008D3431">
        <w:rPr>
          <w:rFonts w:ascii="Times New Roman" w:hAnsi="Times New Roman"/>
          <w:noProof/>
          <w:sz w:val="23"/>
          <w:szCs w:val="23"/>
        </w:rPr>
        <w:t>n</w:t>
      </w:r>
      <w:r w:rsidRPr="008D3431">
        <w:rPr>
          <w:rFonts w:ascii="Times New Roman" w:hAnsi="Times New Roman"/>
          <w:noProof/>
          <w:sz w:val="23"/>
          <w:szCs w:val="23"/>
          <w:lang w:val="id-ID"/>
        </w:rPr>
        <w:t>an yang cocok atau sesuai dengan situasi kelompok yang dihadapinya.</w:t>
      </w:r>
    </w:p>
    <w:p w:rsidR="00F06741" w:rsidRDefault="00B55D75" w:rsidP="00F06741">
      <w:pPr>
        <w:pStyle w:val="ListParagraph"/>
        <w:spacing w:line="240" w:lineRule="auto"/>
        <w:ind w:left="0" w:right="-45" w:firstLine="567"/>
        <w:jc w:val="both"/>
        <w:rPr>
          <w:rFonts w:ascii="Times New Roman" w:hAnsi="Times New Roman"/>
          <w:noProof/>
          <w:sz w:val="23"/>
          <w:szCs w:val="23"/>
          <w:lang w:val="id-ID"/>
        </w:rPr>
      </w:pPr>
      <w:r w:rsidRPr="008D3431">
        <w:rPr>
          <w:rFonts w:ascii="Times New Roman" w:hAnsi="Times New Roman"/>
          <w:noProof/>
          <w:sz w:val="23"/>
          <w:szCs w:val="23"/>
          <w:lang w:val="id-ID"/>
        </w:rPr>
        <w:t>Dengan demikian dapatlah ditarik kesimpulan bahwa keberhasilan seorang pemimpin adalah apabila ia dapat menyesuaikan gaya kepemimpinannya dengan situasi yang dia</w:t>
      </w:r>
      <w:r w:rsidRPr="008D3431">
        <w:rPr>
          <w:rFonts w:ascii="Times New Roman" w:hAnsi="Times New Roman"/>
          <w:noProof/>
          <w:sz w:val="23"/>
          <w:szCs w:val="23"/>
        </w:rPr>
        <w:t xml:space="preserve"> </w:t>
      </w:r>
      <w:r w:rsidRPr="008D3431">
        <w:rPr>
          <w:rFonts w:ascii="Times New Roman" w:hAnsi="Times New Roman"/>
          <w:noProof/>
          <w:sz w:val="23"/>
          <w:szCs w:val="23"/>
          <w:lang w:val="id-ID"/>
        </w:rPr>
        <w:t>hadapi. Dengan kata lain gaya kepemimpinannya harus dapat berubah-ubah sesuai dengan situasi yang dihadapinya</w:t>
      </w:r>
      <w:r w:rsidRPr="008D3431">
        <w:rPr>
          <w:rFonts w:ascii="Times New Roman" w:hAnsi="Times New Roman"/>
          <w:noProof/>
          <w:sz w:val="23"/>
          <w:szCs w:val="23"/>
        </w:rPr>
        <w:t>.</w:t>
      </w:r>
    </w:p>
    <w:p w:rsidR="00B55D75" w:rsidRPr="008D3431" w:rsidRDefault="00B55D75" w:rsidP="00F06741">
      <w:pPr>
        <w:pStyle w:val="ListParagraph"/>
        <w:spacing w:line="240" w:lineRule="auto"/>
        <w:ind w:left="0" w:right="-45" w:firstLine="567"/>
        <w:jc w:val="both"/>
        <w:rPr>
          <w:rFonts w:ascii="Times New Roman" w:hAnsi="Times New Roman"/>
          <w:noProof/>
          <w:sz w:val="23"/>
          <w:szCs w:val="23"/>
        </w:rPr>
      </w:pPr>
      <w:r w:rsidRPr="008D3431">
        <w:rPr>
          <w:rFonts w:ascii="Times New Roman" w:hAnsi="Times New Roman"/>
          <w:noProof/>
          <w:sz w:val="23"/>
          <w:szCs w:val="23"/>
          <w:lang w:val="id-ID"/>
        </w:rPr>
        <w:t>Paul hersey dan keneth Blanchard yang dikutif oleh Wahjosomidjo (</w:t>
      </w:r>
      <w:r w:rsidRPr="008D3431">
        <w:rPr>
          <w:rFonts w:ascii="Times New Roman" w:hAnsi="Times New Roman"/>
          <w:noProof/>
          <w:sz w:val="23"/>
          <w:szCs w:val="23"/>
        </w:rPr>
        <w:t>20</w:t>
      </w:r>
      <w:r w:rsidRPr="008D3431">
        <w:rPr>
          <w:rFonts w:ascii="Times New Roman" w:hAnsi="Times New Roman"/>
          <w:noProof/>
          <w:sz w:val="23"/>
          <w:szCs w:val="23"/>
          <w:lang w:val="id-ID"/>
        </w:rPr>
        <w:t>12</w:t>
      </w:r>
      <w:r w:rsidRPr="008D3431">
        <w:rPr>
          <w:rFonts w:ascii="Times New Roman" w:hAnsi="Times New Roman"/>
          <w:noProof/>
          <w:sz w:val="23"/>
          <w:szCs w:val="23"/>
        </w:rPr>
        <w:t>:</w:t>
      </w:r>
      <w:r w:rsidRPr="008D3431">
        <w:rPr>
          <w:rFonts w:ascii="Times New Roman" w:hAnsi="Times New Roman"/>
          <w:noProof/>
          <w:sz w:val="23"/>
          <w:szCs w:val="23"/>
          <w:lang w:val="id-ID"/>
        </w:rPr>
        <w:t>95) berpendapat bahwa</w:t>
      </w:r>
      <w:r w:rsidRPr="008D3431">
        <w:rPr>
          <w:rFonts w:ascii="Times New Roman" w:hAnsi="Times New Roman"/>
          <w:noProof/>
          <w:sz w:val="23"/>
          <w:szCs w:val="23"/>
        </w:rPr>
        <w:t xml:space="preserve"> </w:t>
      </w:r>
      <w:r w:rsidRPr="008D3431">
        <w:rPr>
          <w:rFonts w:ascii="Times New Roman" w:hAnsi="Times New Roman"/>
          <w:noProof/>
          <w:sz w:val="23"/>
          <w:szCs w:val="23"/>
          <w:lang w:val="id-ID"/>
        </w:rPr>
        <w:t>Terdapat 4 (empat) gaya kepemimpinan, yaitu :</w:t>
      </w:r>
      <w:r w:rsidRPr="008D3431">
        <w:rPr>
          <w:rFonts w:ascii="Times New Roman" w:hAnsi="Times New Roman"/>
          <w:noProof/>
          <w:sz w:val="23"/>
          <w:szCs w:val="23"/>
        </w:rPr>
        <w:t xml:space="preserve"> </w:t>
      </w:r>
    </w:p>
    <w:p w:rsidR="00B55D75" w:rsidRPr="008D3431" w:rsidRDefault="00B55D75" w:rsidP="008D3431">
      <w:pPr>
        <w:pStyle w:val="ListParagraph"/>
        <w:numPr>
          <w:ilvl w:val="0"/>
          <w:numId w:val="13"/>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lang w:val="id-ID"/>
        </w:rPr>
        <w:t>Gaya kepemimpinan instruktif (tinggi tugas dan rendah hubungan).</w:t>
      </w:r>
    </w:p>
    <w:p w:rsidR="00B55D75" w:rsidRPr="008D3431" w:rsidRDefault="00B55D75" w:rsidP="008D3431">
      <w:pPr>
        <w:pStyle w:val="ListParagraph"/>
        <w:numPr>
          <w:ilvl w:val="0"/>
          <w:numId w:val="13"/>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lang w:val="id-ID"/>
        </w:rPr>
        <w:t>Gaya</w:t>
      </w:r>
      <w:r w:rsidRPr="008D3431">
        <w:rPr>
          <w:rFonts w:ascii="Times New Roman" w:hAnsi="Times New Roman"/>
          <w:noProof/>
          <w:sz w:val="23"/>
          <w:szCs w:val="23"/>
        </w:rPr>
        <w:t xml:space="preserve"> </w:t>
      </w:r>
      <w:r w:rsidRPr="008D3431">
        <w:rPr>
          <w:rFonts w:ascii="Times New Roman" w:hAnsi="Times New Roman"/>
          <w:noProof/>
          <w:sz w:val="23"/>
          <w:szCs w:val="23"/>
          <w:lang w:val="id-ID"/>
        </w:rPr>
        <w:t>kepemimpinan</w:t>
      </w:r>
      <w:r w:rsidRPr="008D3431">
        <w:rPr>
          <w:rFonts w:ascii="Times New Roman" w:hAnsi="Times New Roman"/>
          <w:noProof/>
          <w:sz w:val="23"/>
          <w:szCs w:val="23"/>
        </w:rPr>
        <w:t xml:space="preserve"> </w:t>
      </w:r>
      <w:r w:rsidRPr="008D3431">
        <w:rPr>
          <w:rFonts w:ascii="Times New Roman" w:hAnsi="Times New Roman"/>
          <w:noProof/>
          <w:sz w:val="23"/>
          <w:szCs w:val="23"/>
          <w:lang w:val="id-ID"/>
        </w:rPr>
        <w:t>Konsultatif (tinggi tugas dan tinggi hubungan).</w:t>
      </w:r>
    </w:p>
    <w:p w:rsidR="00B55D75" w:rsidRPr="008D3431" w:rsidRDefault="00B55D75" w:rsidP="008D3431">
      <w:pPr>
        <w:pStyle w:val="ListParagraph"/>
        <w:numPr>
          <w:ilvl w:val="0"/>
          <w:numId w:val="13"/>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lang w:val="id-ID"/>
        </w:rPr>
        <w:t>Gaya kepemimpinan Partisipatif (tinggi hubungan rendah tugas).</w:t>
      </w:r>
    </w:p>
    <w:p w:rsidR="00B55D75" w:rsidRPr="008D3431" w:rsidRDefault="00B55D75" w:rsidP="008D3431">
      <w:pPr>
        <w:pStyle w:val="ListParagraph"/>
        <w:numPr>
          <w:ilvl w:val="0"/>
          <w:numId w:val="13"/>
        </w:numPr>
        <w:tabs>
          <w:tab w:val="left" w:pos="284"/>
        </w:tabs>
        <w:spacing w:line="240" w:lineRule="auto"/>
        <w:ind w:left="284" w:right="-45" w:hanging="284"/>
        <w:jc w:val="both"/>
        <w:rPr>
          <w:rFonts w:ascii="Times New Roman" w:hAnsi="Times New Roman"/>
          <w:noProof/>
          <w:sz w:val="23"/>
          <w:szCs w:val="23"/>
        </w:rPr>
      </w:pPr>
      <w:r w:rsidRPr="008D3431">
        <w:rPr>
          <w:rFonts w:ascii="Times New Roman" w:hAnsi="Times New Roman"/>
          <w:noProof/>
          <w:sz w:val="23"/>
          <w:szCs w:val="23"/>
          <w:lang w:val="id-ID"/>
        </w:rPr>
        <w:t>Gaya kepemimpinan delegatif (rendah hubungan atau rendah tugas)</w:t>
      </w:r>
      <w:r w:rsidRPr="008D3431">
        <w:rPr>
          <w:rFonts w:ascii="Times New Roman" w:hAnsi="Times New Roman"/>
          <w:noProof/>
          <w:sz w:val="23"/>
          <w:szCs w:val="23"/>
        </w:rPr>
        <w:t>.</w:t>
      </w:r>
    </w:p>
    <w:p w:rsidR="00B55D75" w:rsidRPr="008D3431" w:rsidRDefault="00B55D75" w:rsidP="008D3431">
      <w:pPr>
        <w:pStyle w:val="ListParagraph"/>
        <w:spacing w:line="240" w:lineRule="auto"/>
        <w:ind w:left="180" w:right="-45"/>
        <w:jc w:val="both"/>
        <w:rPr>
          <w:rFonts w:ascii="Times New Roman" w:hAnsi="Times New Roman"/>
          <w:noProof/>
          <w:sz w:val="23"/>
          <w:szCs w:val="23"/>
        </w:rPr>
      </w:pPr>
    </w:p>
    <w:p w:rsidR="00B55D75" w:rsidRPr="008D3431" w:rsidRDefault="00B55D75" w:rsidP="008D3431">
      <w:pPr>
        <w:pStyle w:val="ListParagraph"/>
        <w:spacing w:line="240" w:lineRule="auto"/>
        <w:ind w:left="0" w:right="-45"/>
        <w:jc w:val="both"/>
        <w:rPr>
          <w:rFonts w:ascii="Times New Roman" w:hAnsi="Times New Roman"/>
          <w:b/>
          <w:i/>
          <w:noProof/>
          <w:sz w:val="23"/>
          <w:szCs w:val="23"/>
          <w:lang w:val="id-ID"/>
        </w:rPr>
      </w:pPr>
      <w:r w:rsidRPr="008D3431">
        <w:rPr>
          <w:rFonts w:ascii="Times New Roman" w:hAnsi="Times New Roman"/>
          <w:b/>
          <w:i/>
          <w:noProof/>
          <w:sz w:val="23"/>
          <w:szCs w:val="23"/>
        </w:rPr>
        <w:t>Ciri-Ciri Kepemimpinan</w:t>
      </w:r>
    </w:p>
    <w:p w:rsidR="004E4ACF" w:rsidRDefault="00B55D75" w:rsidP="004E4ACF">
      <w:pPr>
        <w:pStyle w:val="ListParagraph"/>
        <w:spacing w:line="240" w:lineRule="auto"/>
        <w:ind w:left="0" w:right="-45" w:firstLine="567"/>
        <w:jc w:val="both"/>
        <w:rPr>
          <w:rFonts w:ascii="Times New Roman" w:hAnsi="Times New Roman"/>
          <w:noProof/>
          <w:sz w:val="23"/>
          <w:szCs w:val="23"/>
          <w:lang w:val="id-ID"/>
        </w:rPr>
      </w:pPr>
      <w:r w:rsidRPr="008D3431">
        <w:rPr>
          <w:rFonts w:ascii="Times New Roman" w:hAnsi="Times New Roman"/>
          <w:noProof/>
          <w:sz w:val="23"/>
          <w:szCs w:val="23"/>
          <w:lang w:val="id-ID"/>
        </w:rPr>
        <w:t xml:space="preserve">Seorang pemimpin yang baik senantiasa dihadapkan kepada permasalahan yang kompleks sebagai konsekuensi logis dari dinamika kehidupan organisasi. Seorang pemimpin disamping memimpin pelaksanaan pekerjaan dan memegang sumber-sumber matrial yang tersedia juga mempunyai tugas lain yaitu memimpin orang-orang atau bawahan yang mempunyai perilaku individu yang berbeda satu sama lainnya. </w:t>
      </w:r>
    </w:p>
    <w:p w:rsidR="00B55D75" w:rsidRPr="008D3431" w:rsidRDefault="00B55D75" w:rsidP="004E4ACF">
      <w:pPr>
        <w:pStyle w:val="ListParagraph"/>
        <w:spacing w:line="240" w:lineRule="auto"/>
        <w:ind w:left="0" w:right="-45" w:firstLine="567"/>
        <w:jc w:val="both"/>
        <w:rPr>
          <w:rFonts w:ascii="Times New Roman" w:hAnsi="Times New Roman"/>
          <w:noProof/>
          <w:sz w:val="23"/>
          <w:szCs w:val="23"/>
        </w:rPr>
      </w:pPr>
      <w:r w:rsidRPr="008D3431">
        <w:rPr>
          <w:rFonts w:ascii="Times New Roman" w:hAnsi="Times New Roman"/>
          <w:noProof/>
          <w:sz w:val="23"/>
          <w:szCs w:val="23"/>
          <w:lang w:val="id-ID"/>
        </w:rPr>
        <w:lastRenderedPageBreak/>
        <w:t>Sugandha (</w:t>
      </w:r>
      <w:r w:rsidRPr="008D3431">
        <w:rPr>
          <w:rFonts w:ascii="Times New Roman" w:hAnsi="Times New Roman"/>
          <w:noProof/>
          <w:sz w:val="23"/>
          <w:szCs w:val="23"/>
        </w:rPr>
        <w:t>200</w:t>
      </w:r>
      <w:r w:rsidRPr="008D3431">
        <w:rPr>
          <w:rFonts w:ascii="Times New Roman" w:hAnsi="Times New Roman"/>
          <w:noProof/>
          <w:sz w:val="23"/>
          <w:szCs w:val="23"/>
          <w:lang w:val="id-ID"/>
        </w:rPr>
        <w:t>9:112) menegaskan bahwa :</w:t>
      </w:r>
      <w:r w:rsidRPr="008D3431">
        <w:rPr>
          <w:rFonts w:ascii="Times New Roman" w:hAnsi="Times New Roman"/>
          <w:noProof/>
          <w:sz w:val="23"/>
          <w:szCs w:val="23"/>
        </w:rPr>
        <w:t xml:space="preserve"> </w:t>
      </w:r>
      <w:r w:rsidRPr="008D3431">
        <w:rPr>
          <w:rFonts w:ascii="Times New Roman" w:hAnsi="Times New Roman"/>
          <w:noProof/>
          <w:sz w:val="23"/>
          <w:szCs w:val="23"/>
          <w:lang w:val="id-ID"/>
        </w:rPr>
        <w:t>Tugas pokok seorang pemimpin yang disebut trifungsi meliputi :</w:t>
      </w:r>
    </w:p>
    <w:p w:rsidR="00B55D75" w:rsidRPr="008D3431" w:rsidRDefault="00B55D75" w:rsidP="008D3431">
      <w:pPr>
        <w:pStyle w:val="ListParagraph"/>
        <w:numPr>
          <w:ilvl w:val="0"/>
          <w:numId w:val="12"/>
        </w:numPr>
        <w:tabs>
          <w:tab w:val="left" w:pos="284"/>
        </w:tabs>
        <w:spacing w:line="240" w:lineRule="auto"/>
        <w:ind w:left="284" w:right="-45" w:hanging="284"/>
        <w:jc w:val="both"/>
        <w:rPr>
          <w:rFonts w:ascii="Times New Roman" w:hAnsi="Times New Roman"/>
          <w:noProof/>
          <w:sz w:val="23"/>
          <w:szCs w:val="23"/>
          <w:lang w:val="id-ID"/>
        </w:rPr>
      </w:pPr>
      <w:r w:rsidRPr="008D3431">
        <w:rPr>
          <w:rFonts w:ascii="Times New Roman" w:hAnsi="Times New Roman"/>
          <w:noProof/>
          <w:sz w:val="23"/>
          <w:szCs w:val="23"/>
          <w:lang w:val="id-ID"/>
        </w:rPr>
        <w:t>Tugas menilai situasi</w:t>
      </w:r>
    </w:p>
    <w:p w:rsidR="00B55D75" w:rsidRPr="008D3431" w:rsidRDefault="00B55D75" w:rsidP="008D3431">
      <w:pPr>
        <w:pStyle w:val="ListParagraph"/>
        <w:numPr>
          <w:ilvl w:val="0"/>
          <w:numId w:val="12"/>
        </w:numPr>
        <w:spacing w:line="240" w:lineRule="auto"/>
        <w:ind w:left="284" w:right="-45" w:hanging="284"/>
        <w:jc w:val="both"/>
        <w:rPr>
          <w:rFonts w:ascii="Times New Roman" w:hAnsi="Times New Roman"/>
          <w:noProof/>
          <w:sz w:val="23"/>
          <w:szCs w:val="23"/>
          <w:lang w:val="id-ID"/>
        </w:rPr>
      </w:pPr>
      <w:r w:rsidRPr="008D3431">
        <w:rPr>
          <w:rFonts w:ascii="Times New Roman" w:hAnsi="Times New Roman"/>
          <w:noProof/>
          <w:sz w:val="23"/>
          <w:szCs w:val="23"/>
        </w:rPr>
        <w:t>T</w:t>
      </w:r>
      <w:r w:rsidRPr="008D3431">
        <w:rPr>
          <w:rFonts w:ascii="Times New Roman" w:hAnsi="Times New Roman"/>
          <w:noProof/>
          <w:sz w:val="23"/>
          <w:szCs w:val="23"/>
          <w:lang w:val="id-ID"/>
        </w:rPr>
        <w:t>ugas  menanggapi situasi</w:t>
      </w:r>
    </w:p>
    <w:p w:rsidR="00B55D75" w:rsidRPr="008D3431" w:rsidRDefault="00B55D75" w:rsidP="008D3431">
      <w:pPr>
        <w:pStyle w:val="ListParagraph"/>
        <w:numPr>
          <w:ilvl w:val="0"/>
          <w:numId w:val="12"/>
        </w:numPr>
        <w:tabs>
          <w:tab w:val="left" w:pos="284"/>
        </w:tabs>
        <w:spacing w:line="240" w:lineRule="auto"/>
        <w:ind w:left="284" w:right="-45" w:hanging="284"/>
        <w:jc w:val="both"/>
        <w:rPr>
          <w:rFonts w:ascii="Times New Roman" w:hAnsi="Times New Roman"/>
          <w:noProof/>
          <w:sz w:val="23"/>
          <w:szCs w:val="23"/>
          <w:lang w:val="id-ID"/>
        </w:rPr>
      </w:pPr>
      <w:r w:rsidRPr="008D3431">
        <w:rPr>
          <w:rFonts w:ascii="Times New Roman" w:hAnsi="Times New Roman"/>
          <w:noProof/>
          <w:sz w:val="23"/>
          <w:szCs w:val="23"/>
        </w:rPr>
        <w:t>T</w:t>
      </w:r>
      <w:r w:rsidRPr="008D3431">
        <w:rPr>
          <w:rFonts w:ascii="Times New Roman" w:hAnsi="Times New Roman"/>
          <w:noProof/>
          <w:sz w:val="23"/>
          <w:szCs w:val="23"/>
          <w:lang w:val="id-ID"/>
        </w:rPr>
        <w:t>ugas menentukan sikap tindakan terhadap situasi.</w:t>
      </w:r>
    </w:p>
    <w:p w:rsidR="00B55D75" w:rsidRPr="008D3431" w:rsidRDefault="00B55D75" w:rsidP="008D3431">
      <w:pPr>
        <w:pStyle w:val="ListParagraph"/>
        <w:tabs>
          <w:tab w:val="left" w:pos="426"/>
        </w:tabs>
        <w:spacing w:line="240" w:lineRule="auto"/>
        <w:ind w:left="0" w:right="-45"/>
        <w:jc w:val="both"/>
        <w:rPr>
          <w:rFonts w:ascii="Times New Roman" w:hAnsi="Times New Roman"/>
          <w:b/>
          <w:i/>
          <w:noProof/>
          <w:sz w:val="23"/>
          <w:szCs w:val="23"/>
        </w:rPr>
      </w:pPr>
    </w:p>
    <w:p w:rsidR="00B55D75" w:rsidRPr="008D3431" w:rsidRDefault="00B55D75" w:rsidP="008D3431">
      <w:pPr>
        <w:pStyle w:val="ListParagraph"/>
        <w:tabs>
          <w:tab w:val="left" w:pos="426"/>
        </w:tabs>
        <w:spacing w:line="240" w:lineRule="auto"/>
        <w:ind w:left="0" w:right="-45"/>
        <w:jc w:val="both"/>
        <w:rPr>
          <w:rFonts w:ascii="Times New Roman" w:hAnsi="Times New Roman"/>
          <w:b/>
          <w:i/>
          <w:noProof/>
          <w:sz w:val="23"/>
          <w:szCs w:val="23"/>
          <w:lang w:val="id-ID"/>
        </w:rPr>
      </w:pPr>
      <w:r w:rsidRPr="008D3431">
        <w:rPr>
          <w:rFonts w:ascii="Times New Roman" w:hAnsi="Times New Roman"/>
          <w:b/>
          <w:i/>
          <w:noProof/>
          <w:sz w:val="23"/>
          <w:szCs w:val="23"/>
        </w:rPr>
        <w:t>Organisasi</w:t>
      </w:r>
    </w:p>
    <w:p w:rsidR="00B55D75" w:rsidRPr="008D3431" w:rsidRDefault="00B55D75" w:rsidP="008D3431">
      <w:pPr>
        <w:pStyle w:val="ListParagraph"/>
        <w:spacing w:line="240" w:lineRule="auto"/>
        <w:ind w:right="-45" w:hanging="720"/>
        <w:jc w:val="both"/>
        <w:rPr>
          <w:rFonts w:ascii="Times New Roman" w:hAnsi="Times New Roman"/>
          <w:b/>
          <w:i/>
          <w:noProof/>
          <w:sz w:val="23"/>
          <w:szCs w:val="23"/>
          <w:lang w:val="id-ID"/>
        </w:rPr>
      </w:pPr>
      <w:r w:rsidRPr="008D3431">
        <w:rPr>
          <w:rFonts w:ascii="Times New Roman" w:hAnsi="Times New Roman"/>
          <w:b/>
          <w:i/>
          <w:noProof/>
          <w:sz w:val="23"/>
          <w:szCs w:val="23"/>
        </w:rPr>
        <w:t>Pengertian Organisasi</w:t>
      </w:r>
    </w:p>
    <w:p w:rsidR="004E4ACF" w:rsidRDefault="00B55D75" w:rsidP="004E4ACF">
      <w:pPr>
        <w:pStyle w:val="ListParagraph"/>
        <w:spacing w:line="240" w:lineRule="auto"/>
        <w:ind w:left="0" w:right="-45" w:firstLine="567"/>
        <w:jc w:val="both"/>
        <w:rPr>
          <w:rFonts w:ascii="Times New Roman" w:hAnsi="Times New Roman"/>
          <w:noProof/>
          <w:sz w:val="23"/>
          <w:szCs w:val="23"/>
          <w:lang w:val="id-ID"/>
        </w:rPr>
      </w:pPr>
      <w:r w:rsidRPr="008D3431">
        <w:rPr>
          <w:rFonts w:ascii="Times New Roman" w:hAnsi="Times New Roman"/>
          <w:bCs/>
          <w:sz w:val="23"/>
          <w:szCs w:val="23"/>
        </w:rPr>
        <w:t>Organisasi</w:t>
      </w:r>
      <w:r w:rsidRPr="008D3431">
        <w:rPr>
          <w:rFonts w:ascii="Times New Roman" w:hAnsi="Times New Roman"/>
          <w:sz w:val="23"/>
          <w:szCs w:val="23"/>
        </w:rPr>
        <w:t xml:space="preserve"> (</w:t>
      </w:r>
      <w:hyperlink r:id="rId8" w:tooltip="Bahasa Yunani" w:history="1">
        <w:r w:rsidRPr="008D3431">
          <w:rPr>
            <w:rStyle w:val="Hyperlink"/>
            <w:rFonts w:ascii="Times New Roman" w:hAnsi="Times New Roman"/>
            <w:color w:val="auto"/>
            <w:sz w:val="23"/>
            <w:szCs w:val="23"/>
            <w:u w:val="none"/>
          </w:rPr>
          <w:t>Yunani</w:t>
        </w:r>
      </w:hyperlink>
      <w:r w:rsidRPr="008D3431">
        <w:rPr>
          <w:rFonts w:ascii="Times New Roman" w:hAnsi="Times New Roman"/>
          <w:sz w:val="23"/>
          <w:szCs w:val="23"/>
        </w:rPr>
        <w:t xml:space="preserve">: </w:t>
      </w:r>
      <w:r w:rsidRPr="008D3431">
        <w:rPr>
          <w:rFonts w:ascii="Times New Roman" w:hAnsi="Times New Roman"/>
          <w:i/>
          <w:iCs/>
          <w:sz w:val="23"/>
          <w:szCs w:val="23"/>
        </w:rPr>
        <w:t>ὄργανον</w:t>
      </w:r>
      <w:r w:rsidRPr="008D3431">
        <w:rPr>
          <w:rFonts w:ascii="Times New Roman" w:hAnsi="Times New Roman"/>
          <w:sz w:val="23"/>
          <w:szCs w:val="23"/>
        </w:rPr>
        <w:t xml:space="preserve">, </w:t>
      </w:r>
      <w:r w:rsidRPr="008D3431">
        <w:rPr>
          <w:rFonts w:ascii="Times New Roman" w:hAnsi="Times New Roman"/>
          <w:i/>
          <w:iCs/>
          <w:sz w:val="23"/>
          <w:szCs w:val="23"/>
        </w:rPr>
        <w:t>organon</w:t>
      </w:r>
      <w:r w:rsidRPr="008D3431">
        <w:rPr>
          <w:rFonts w:ascii="Times New Roman" w:hAnsi="Times New Roman"/>
          <w:sz w:val="23"/>
          <w:szCs w:val="23"/>
        </w:rPr>
        <w:t xml:space="preserve"> - alat) adalah suatu </w:t>
      </w:r>
      <w:hyperlink r:id="rId9" w:tooltip="Kelompok" w:history="1">
        <w:r w:rsidRPr="008D3431">
          <w:rPr>
            <w:rStyle w:val="Hyperlink"/>
            <w:rFonts w:ascii="Times New Roman" w:hAnsi="Times New Roman"/>
            <w:color w:val="auto"/>
            <w:sz w:val="23"/>
            <w:szCs w:val="23"/>
            <w:u w:val="none"/>
          </w:rPr>
          <w:t>kelompok</w:t>
        </w:r>
      </w:hyperlink>
      <w:r w:rsidRPr="008D3431">
        <w:rPr>
          <w:rFonts w:ascii="Times New Roman" w:hAnsi="Times New Roman"/>
          <w:sz w:val="23"/>
          <w:szCs w:val="23"/>
        </w:rPr>
        <w:t xml:space="preserve"> orang dalam suatu wadah untuk tujuan bersama. Dalam </w:t>
      </w:r>
      <w:hyperlink r:id="rId10" w:tooltip="Ilmu sosial" w:history="1">
        <w:r w:rsidRPr="008D3431">
          <w:rPr>
            <w:rStyle w:val="Hyperlink"/>
            <w:rFonts w:ascii="Times New Roman" w:hAnsi="Times New Roman"/>
            <w:color w:val="auto"/>
            <w:sz w:val="23"/>
            <w:szCs w:val="23"/>
            <w:u w:val="none"/>
          </w:rPr>
          <w:t>ilmu-ilmu sosial</w:t>
        </w:r>
      </w:hyperlink>
      <w:r w:rsidRPr="008D3431">
        <w:rPr>
          <w:rFonts w:ascii="Times New Roman" w:hAnsi="Times New Roman"/>
          <w:sz w:val="23"/>
          <w:szCs w:val="23"/>
        </w:rPr>
        <w:t xml:space="preserve">, organisasi dipelajari oleh periset dari berbagai bidang ilmu, terutama </w:t>
      </w:r>
      <w:hyperlink r:id="rId11" w:tooltip="Sosiologi" w:history="1">
        <w:r w:rsidRPr="008D3431">
          <w:rPr>
            <w:rStyle w:val="Hyperlink"/>
            <w:rFonts w:ascii="Times New Roman" w:hAnsi="Times New Roman"/>
            <w:color w:val="auto"/>
            <w:sz w:val="23"/>
            <w:szCs w:val="23"/>
            <w:u w:val="none"/>
          </w:rPr>
          <w:t>sosiologi</w:t>
        </w:r>
      </w:hyperlink>
      <w:r w:rsidRPr="008D3431">
        <w:rPr>
          <w:rFonts w:ascii="Times New Roman" w:hAnsi="Times New Roman"/>
          <w:sz w:val="23"/>
          <w:szCs w:val="23"/>
        </w:rPr>
        <w:t xml:space="preserve">, </w:t>
      </w:r>
      <w:hyperlink r:id="rId12" w:tooltip="Ekonomi" w:history="1">
        <w:r w:rsidRPr="008D3431">
          <w:rPr>
            <w:rStyle w:val="Hyperlink"/>
            <w:rFonts w:ascii="Times New Roman" w:hAnsi="Times New Roman"/>
            <w:color w:val="auto"/>
            <w:sz w:val="23"/>
            <w:szCs w:val="23"/>
            <w:u w:val="none"/>
          </w:rPr>
          <w:t>ekonomi</w:t>
        </w:r>
      </w:hyperlink>
      <w:r w:rsidRPr="008D3431">
        <w:rPr>
          <w:rFonts w:ascii="Times New Roman" w:hAnsi="Times New Roman"/>
          <w:sz w:val="23"/>
          <w:szCs w:val="23"/>
        </w:rPr>
        <w:t xml:space="preserve">, </w:t>
      </w:r>
      <w:hyperlink r:id="rId13" w:tooltip="Ilmu politik" w:history="1">
        <w:r w:rsidRPr="008D3431">
          <w:rPr>
            <w:rStyle w:val="Hyperlink"/>
            <w:rFonts w:ascii="Times New Roman" w:hAnsi="Times New Roman"/>
            <w:color w:val="auto"/>
            <w:sz w:val="23"/>
            <w:szCs w:val="23"/>
            <w:u w:val="none"/>
          </w:rPr>
          <w:t>ilmu politik</w:t>
        </w:r>
      </w:hyperlink>
      <w:r w:rsidRPr="008D3431">
        <w:rPr>
          <w:rFonts w:ascii="Times New Roman" w:hAnsi="Times New Roman"/>
          <w:sz w:val="23"/>
          <w:szCs w:val="23"/>
        </w:rPr>
        <w:t xml:space="preserve">, </w:t>
      </w:r>
      <w:hyperlink r:id="rId14" w:tooltip="Psikologi" w:history="1">
        <w:r w:rsidRPr="008D3431">
          <w:rPr>
            <w:rStyle w:val="Hyperlink"/>
            <w:rFonts w:ascii="Times New Roman" w:hAnsi="Times New Roman"/>
            <w:color w:val="auto"/>
            <w:sz w:val="23"/>
            <w:szCs w:val="23"/>
            <w:u w:val="none"/>
          </w:rPr>
          <w:t>psikologi</w:t>
        </w:r>
      </w:hyperlink>
      <w:r w:rsidRPr="008D3431">
        <w:rPr>
          <w:rFonts w:ascii="Times New Roman" w:hAnsi="Times New Roman"/>
          <w:sz w:val="23"/>
          <w:szCs w:val="23"/>
        </w:rPr>
        <w:t xml:space="preserve">, dan </w:t>
      </w:r>
      <w:hyperlink r:id="rId15" w:tooltip="Manajemen" w:history="1">
        <w:r w:rsidRPr="008D3431">
          <w:rPr>
            <w:rStyle w:val="Hyperlink"/>
            <w:rFonts w:ascii="Times New Roman" w:hAnsi="Times New Roman"/>
            <w:color w:val="auto"/>
            <w:sz w:val="23"/>
            <w:szCs w:val="23"/>
            <w:u w:val="none"/>
          </w:rPr>
          <w:t>manajemen</w:t>
        </w:r>
      </w:hyperlink>
      <w:r w:rsidRPr="008D3431">
        <w:rPr>
          <w:rFonts w:ascii="Times New Roman" w:hAnsi="Times New Roman"/>
          <w:sz w:val="23"/>
          <w:szCs w:val="23"/>
        </w:rPr>
        <w:t xml:space="preserve">. Kajian mengenai organisasi sering disebut </w:t>
      </w:r>
      <w:hyperlink r:id="rId16" w:tooltip="Studi organisasi (halaman belum tersedia)" w:history="1">
        <w:r w:rsidRPr="008D3431">
          <w:rPr>
            <w:rStyle w:val="Hyperlink"/>
            <w:rFonts w:ascii="Times New Roman" w:hAnsi="Times New Roman"/>
            <w:color w:val="auto"/>
            <w:sz w:val="23"/>
            <w:szCs w:val="23"/>
            <w:u w:val="none"/>
          </w:rPr>
          <w:t>studi organisasi</w:t>
        </w:r>
      </w:hyperlink>
      <w:r w:rsidRPr="008D3431">
        <w:rPr>
          <w:rFonts w:ascii="Times New Roman" w:hAnsi="Times New Roman"/>
          <w:sz w:val="23"/>
          <w:szCs w:val="23"/>
        </w:rPr>
        <w:t xml:space="preserve"> (</w:t>
      </w:r>
      <w:r w:rsidRPr="008D3431">
        <w:rPr>
          <w:rFonts w:ascii="Times New Roman" w:hAnsi="Times New Roman"/>
          <w:i/>
          <w:iCs/>
          <w:sz w:val="23"/>
          <w:szCs w:val="23"/>
        </w:rPr>
        <w:t>organizational studies</w:t>
      </w:r>
      <w:r w:rsidRPr="008D3431">
        <w:rPr>
          <w:rFonts w:ascii="Times New Roman" w:hAnsi="Times New Roman"/>
          <w:sz w:val="23"/>
          <w:szCs w:val="23"/>
        </w:rPr>
        <w:t xml:space="preserve">), </w:t>
      </w:r>
      <w:hyperlink r:id="rId17" w:tooltip="Perilaku organisasi" w:history="1">
        <w:r w:rsidRPr="008D3431">
          <w:rPr>
            <w:rStyle w:val="Hyperlink"/>
            <w:rFonts w:ascii="Times New Roman" w:hAnsi="Times New Roman"/>
            <w:color w:val="auto"/>
            <w:sz w:val="23"/>
            <w:szCs w:val="23"/>
            <w:u w:val="none"/>
          </w:rPr>
          <w:t>perilaku organisasi</w:t>
        </w:r>
      </w:hyperlink>
      <w:r w:rsidRPr="008D3431">
        <w:rPr>
          <w:rFonts w:ascii="Times New Roman" w:hAnsi="Times New Roman"/>
          <w:sz w:val="23"/>
          <w:szCs w:val="23"/>
        </w:rPr>
        <w:t xml:space="preserve"> (</w:t>
      </w:r>
      <w:r w:rsidRPr="008D3431">
        <w:rPr>
          <w:rFonts w:ascii="Times New Roman" w:hAnsi="Times New Roman"/>
          <w:i/>
          <w:iCs/>
          <w:sz w:val="23"/>
          <w:szCs w:val="23"/>
        </w:rPr>
        <w:t>organizational behaviour</w:t>
      </w:r>
      <w:r w:rsidRPr="008D3431">
        <w:rPr>
          <w:rFonts w:ascii="Times New Roman" w:hAnsi="Times New Roman"/>
          <w:sz w:val="23"/>
          <w:szCs w:val="23"/>
        </w:rPr>
        <w:t>), atau analisis organisasi (</w:t>
      </w:r>
      <w:r w:rsidRPr="008D3431">
        <w:rPr>
          <w:rFonts w:ascii="Times New Roman" w:hAnsi="Times New Roman"/>
          <w:i/>
          <w:iCs/>
          <w:sz w:val="23"/>
          <w:szCs w:val="23"/>
        </w:rPr>
        <w:t>organization analysis</w:t>
      </w:r>
      <w:r w:rsidRPr="008D3431">
        <w:rPr>
          <w:rFonts w:ascii="Times New Roman" w:hAnsi="Times New Roman"/>
          <w:sz w:val="23"/>
          <w:szCs w:val="23"/>
        </w:rPr>
        <w:t>) terdapat beberapa teori dan perspektif mengenai organisasi, ada yang cocok sama satu sama lain, dan ada pula yang berbeda. Organisasi pada dasarnya digunakan sebagai tempat atau wadah dimana orang-orang berkumpul, bekerjasama secara rasional dan sistematis, terencana, terorganisasi, terpimpin dan terkendali, dalam memanfaatkan sumber daya (</w:t>
      </w:r>
      <w:hyperlink r:id="rId18" w:tooltip="Uang" w:history="1">
        <w:r w:rsidRPr="008D3431">
          <w:rPr>
            <w:rStyle w:val="Hyperlink"/>
            <w:rFonts w:ascii="Times New Roman" w:hAnsi="Times New Roman"/>
            <w:color w:val="auto"/>
            <w:sz w:val="23"/>
            <w:szCs w:val="23"/>
            <w:u w:val="none"/>
          </w:rPr>
          <w:t>uang</w:t>
        </w:r>
      </w:hyperlink>
      <w:r w:rsidRPr="008D3431">
        <w:rPr>
          <w:rFonts w:ascii="Times New Roman" w:hAnsi="Times New Roman"/>
          <w:sz w:val="23"/>
          <w:szCs w:val="23"/>
        </w:rPr>
        <w:t xml:space="preserve">, </w:t>
      </w:r>
      <w:hyperlink r:id="rId19" w:tooltip="Material" w:history="1">
        <w:r w:rsidRPr="008D3431">
          <w:rPr>
            <w:rStyle w:val="Hyperlink"/>
            <w:rFonts w:ascii="Times New Roman" w:hAnsi="Times New Roman"/>
            <w:color w:val="auto"/>
            <w:sz w:val="23"/>
            <w:szCs w:val="23"/>
            <w:u w:val="none"/>
          </w:rPr>
          <w:t>material</w:t>
        </w:r>
      </w:hyperlink>
      <w:r w:rsidRPr="008D3431">
        <w:rPr>
          <w:rFonts w:ascii="Times New Roman" w:hAnsi="Times New Roman"/>
          <w:sz w:val="23"/>
          <w:szCs w:val="23"/>
        </w:rPr>
        <w:t xml:space="preserve">, </w:t>
      </w:r>
      <w:hyperlink r:id="rId20" w:tooltip="Mesin" w:history="1">
        <w:r w:rsidRPr="008D3431">
          <w:rPr>
            <w:rStyle w:val="Hyperlink"/>
            <w:rFonts w:ascii="Times New Roman" w:hAnsi="Times New Roman"/>
            <w:color w:val="auto"/>
            <w:sz w:val="23"/>
            <w:szCs w:val="23"/>
            <w:u w:val="none"/>
          </w:rPr>
          <w:t>mesin</w:t>
        </w:r>
      </w:hyperlink>
      <w:r w:rsidRPr="008D3431">
        <w:rPr>
          <w:rFonts w:ascii="Times New Roman" w:hAnsi="Times New Roman"/>
          <w:sz w:val="23"/>
          <w:szCs w:val="23"/>
        </w:rPr>
        <w:t xml:space="preserve">, </w:t>
      </w:r>
      <w:hyperlink r:id="rId21" w:tooltip="Metode" w:history="1">
        <w:r w:rsidRPr="008D3431">
          <w:rPr>
            <w:rStyle w:val="Hyperlink"/>
            <w:rFonts w:ascii="Times New Roman" w:hAnsi="Times New Roman"/>
            <w:color w:val="auto"/>
            <w:sz w:val="23"/>
            <w:szCs w:val="23"/>
            <w:u w:val="none"/>
          </w:rPr>
          <w:t>metode</w:t>
        </w:r>
      </w:hyperlink>
      <w:r w:rsidRPr="008D3431">
        <w:rPr>
          <w:rFonts w:ascii="Times New Roman" w:hAnsi="Times New Roman"/>
          <w:sz w:val="23"/>
          <w:szCs w:val="23"/>
        </w:rPr>
        <w:t xml:space="preserve">, </w:t>
      </w:r>
      <w:hyperlink r:id="rId22" w:tooltip="Lingkungan" w:history="1">
        <w:r w:rsidRPr="008D3431">
          <w:rPr>
            <w:rStyle w:val="Hyperlink"/>
            <w:rFonts w:ascii="Times New Roman" w:hAnsi="Times New Roman"/>
            <w:color w:val="auto"/>
            <w:sz w:val="23"/>
            <w:szCs w:val="23"/>
            <w:u w:val="none"/>
          </w:rPr>
          <w:t>lingkungan</w:t>
        </w:r>
      </w:hyperlink>
      <w:r w:rsidRPr="008D3431">
        <w:rPr>
          <w:rFonts w:ascii="Times New Roman" w:hAnsi="Times New Roman"/>
          <w:sz w:val="23"/>
          <w:szCs w:val="23"/>
        </w:rPr>
        <w:t>), sarana-parasarana, data, dan lain sebagainya yang digunakan secara efisien dan efektif untuk mencapai tujuan organisasi.</w:t>
      </w:r>
      <w:r w:rsidRPr="008D3431">
        <w:rPr>
          <w:rFonts w:ascii="Times New Roman" w:hAnsi="Times New Roman"/>
          <w:noProof/>
          <w:sz w:val="23"/>
          <w:szCs w:val="23"/>
        </w:rPr>
        <w:t xml:space="preserve"> </w:t>
      </w:r>
    </w:p>
    <w:p w:rsidR="004E4ACF" w:rsidRDefault="00B55D75" w:rsidP="004E4ACF">
      <w:pPr>
        <w:pStyle w:val="ListParagraph"/>
        <w:spacing w:line="240" w:lineRule="auto"/>
        <w:ind w:left="0" w:right="-45" w:firstLine="567"/>
        <w:jc w:val="both"/>
        <w:rPr>
          <w:rFonts w:ascii="Times New Roman" w:hAnsi="Times New Roman"/>
          <w:noProof/>
          <w:sz w:val="23"/>
          <w:szCs w:val="23"/>
          <w:lang w:val="id-ID"/>
        </w:rPr>
      </w:pPr>
      <w:r w:rsidRPr="008D3431">
        <w:rPr>
          <w:rFonts w:ascii="Times New Roman" w:hAnsi="Times New Roman"/>
          <w:sz w:val="23"/>
          <w:szCs w:val="23"/>
        </w:rPr>
        <w:t>Menurut para ahli terdapat beberapa pengertian organisasi sebagai berikut</w:t>
      </w:r>
      <w:r w:rsidRPr="008D3431">
        <w:rPr>
          <w:rFonts w:ascii="Times New Roman" w:hAnsi="Times New Roman"/>
          <w:sz w:val="23"/>
          <w:szCs w:val="23"/>
          <w:lang w:val="id-ID"/>
        </w:rPr>
        <w:t xml:space="preserve"> : </w:t>
      </w:r>
      <w:r w:rsidRPr="008D3431">
        <w:rPr>
          <w:rFonts w:ascii="Times New Roman" w:hAnsi="Times New Roman"/>
          <w:sz w:val="23"/>
          <w:szCs w:val="23"/>
        </w:rPr>
        <w:t>Stoner mengatakan bahwa organisasi adalah suatu pola hubungan-hubungan yang melalui mana orang-orang di bawah pengarahan atasan mengejar tujuan bersama.</w:t>
      </w:r>
    </w:p>
    <w:p w:rsidR="004E4ACF" w:rsidRDefault="004E4ACF" w:rsidP="008D3431">
      <w:pPr>
        <w:pStyle w:val="ListParagraph"/>
        <w:tabs>
          <w:tab w:val="left" w:pos="709"/>
        </w:tabs>
        <w:spacing w:line="240" w:lineRule="auto"/>
        <w:ind w:left="0" w:right="-45"/>
        <w:jc w:val="both"/>
        <w:rPr>
          <w:rFonts w:ascii="Times New Roman" w:hAnsi="Times New Roman"/>
          <w:b/>
          <w:i/>
          <w:noProof/>
          <w:sz w:val="23"/>
          <w:szCs w:val="23"/>
          <w:lang w:val="id-ID"/>
        </w:rPr>
      </w:pPr>
    </w:p>
    <w:p w:rsidR="00B55D75" w:rsidRPr="008D3431" w:rsidRDefault="00B55D75" w:rsidP="008D3431">
      <w:pPr>
        <w:pStyle w:val="ListParagraph"/>
        <w:tabs>
          <w:tab w:val="left" w:pos="709"/>
        </w:tabs>
        <w:spacing w:line="240" w:lineRule="auto"/>
        <w:ind w:left="0" w:right="-45"/>
        <w:jc w:val="both"/>
        <w:rPr>
          <w:rFonts w:ascii="Times New Roman" w:hAnsi="Times New Roman"/>
          <w:b/>
          <w:i/>
          <w:noProof/>
          <w:sz w:val="23"/>
          <w:szCs w:val="23"/>
          <w:lang w:val="id-ID"/>
        </w:rPr>
      </w:pPr>
      <w:r w:rsidRPr="008D3431">
        <w:rPr>
          <w:rFonts w:ascii="Times New Roman" w:hAnsi="Times New Roman"/>
          <w:b/>
          <w:i/>
          <w:noProof/>
          <w:sz w:val="23"/>
          <w:szCs w:val="23"/>
        </w:rPr>
        <w:t>Kegunaan Organisasi</w:t>
      </w:r>
    </w:p>
    <w:p w:rsidR="00B55D75" w:rsidRPr="008D3431" w:rsidRDefault="00B55D75" w:rsidP="004E4ACF">
      <w:pPr>
        <w:pStyle w:val="ListParagraph"/>
        <w:spacing w:line="240" w:lineRule="auto"/>
        <w:ind w:left="0" w:right="-45" w:firstLine="567"/>
        <w:jc w:val="both"/>
        <w:rPr>
          <w:rFonts w:ascii="Times New Roman" w:hAnsi="Times New Roman"/>
          <w:sz w:val="23"/>
          <w:szCs w:val="23"/>
        </w:rPr>
      </w:pPr>
      <w:r w:rsidRPr="008D3431">
        <w:rPr>
          <w:rFonts w:ascii="Times New Roman" w:hAnsi="Times New Roman"/>
          <w:sz w:val="23"/>
          <w:szCs w:val="23"/>
        </w:rPr>
        <w:t>Pada penerapan unsur-unsur yang dipertimbangkan dalam membuat rangkaian sruktur organisasi tersebut, menghasilkan kebutuhan yang berbeda antara satu perusahaan ke perusahaan yang lain, membentuk jenis struktur organisasi dalam kaitannya terhadap tugas dan wewenang  menjadi beberapa tipe yaitu :</w:t>
      </w:r>
    </w:p>
    <w:p w:rsidR="00B55D75" w:rsidRPr="008D3431" w:rsidRDefault="00B55D75" w:rsidP="008D3431">
      <w:pPr>
        <w:pStyle w:val="ListParagraph"/>
        <w:numPr>
          <w:ilvl w:val="0"/>
          <w:numId w:val="23"/>
        </w:numPr>
        <w:tabs>
          <w:tab w:val="left" w:pos="284"/>
        </w:tabs>
        <w:spacing w:line="240" w:lineRule="auto"/>
        <w:ind w:left="284" w:right="-45" w:hanging="284"/>
        <w:jc w:val="both"/>
        <w:rPr>
          <w:rStyle w:val="Strong"/>
          <w:rFonts w:ascii="Times New Roman" w:hAnsi="Times New Roman"/>
          <w:b w:val="0"/>
          <w:bCs w:val="0"/>
          <w:noProof/>
          <w:sz w:val="23"/>
          <w:szCs w:val="23"/>
          <w:lang w:val="id-ID"/>
        </w:rPr>
      </w:pPr>
      <w:r w:rsidRPr="008D3431">
        <w:rPr>
          <w:rStyle w:val="Strong"/>
          <w:rFonts w:ascii="Times New Roman" w:hAnsi="Times New Roman"/>
          <w:b w:val="0"/>
          <w:sz w:val="23"/>
          <w:szCs w:val="23"/>
        </w:rPr>
        <w:t>Struktur Organisasi Lini</w:t>
      </w:r>
    </w:p>
    <w:p w:rsidR="00B55D75" w:rsidRPr="008D3431" w:rsidRDefault="00B55D75" w:rsidP="008D3431">
      <w:pPr>
        <w:pStyle w:val="ListParagraph"/>
        <w:numPr>
          <w:ilvl w:val="0"/>
          <w:numId w:val="23"/>
        </w:numPr>
        <w:tabs>
          <w:tab w:val="left" w:pos="284"/>
        </w:tabs>
        <w:spacing w:line="240" w:lineRule="auto"/>
        <w:ind w:left="284" w:right="-45" w:hanging="284"/>
        <w:jc w:val="both"/>
        <w:rPr>
          <w:rFonts w:ascii="Times New Roman" w:hAnsi="Times New Roman"/>
          <w:noProof/>
          <w:sz w:val="23"/>
          <w:szCs w:val="23"/>
          <w:lang w:val="id-ID"/>
        </w:rPr>
      </w:pPr>
      <w:r w:rsidRPr="008D3431">
        <w:rPr>
          <w:rStyle w:val="Strong"/>
          <w:rFonts w:ascii="Times New Roman" w:hAnsi="Times New Roman"/>
          <w:b w:val="0"/>
          <w:sz w:val="23"/>
          <w:szCs w:val="23"/>
        </w:rPr>
        <w:t>Struktur Organisasi Fungsional</w:t>
      </w:r>
    </w:p>
    <w:p w:rsidR="00B55D75" w:rsidRPr="008D3431" w:rsidRDefault="00B55D75" w:rsidP="008D3431">
      <w:pPr>
        <w:pStyle w:val="ListParagraph"/>
        <w:tabs>
          <w:tab w:val="left" w:pos="284"/>
        </w:tabs>
        <w:spacing w:line="240" w:lineRule="auto"/>
        <w:ind w:left="284" w:right="-45" w:hanging="284"/>
        <w:jc w:val="both"/>
        <w:rPr>
          <w:rFonts w:ascii="Times New Roman" w:hAnsi="Times New Roman"/>
          <w:noProof/>
          <w:sz w:val="23"/>
          <w:szCs w:val="23"/>
          <w:lang w:val="id-ID"/>
        </w:rPr>
      </w:pPr>
      <w:r w:rsidRPr="008D3431">
        <w:rPr>
          <w:rFonts w:ascii="Times New Roman" w:hAnsi="Times New Roman"/>
          <w:noProof/>
          <w:sz w:val="23"/>
          <w:szCs w:val="23"/>
        </w:rPr>
        <w:t>c.</w:t>
      </w:r>
      <w:r w:rsidRPr="008D3431">
        <w:rPr>
          <w:rFonts w:ascii="Times New Roman" w:hAnsi="Times New Roman"/>
          <w:noProof/>
          <w:sz w:val="23"/>
          <w:szCs w:val="23"/>
          <w:lang w:val="id-ID"/>
        </w:rPr>
        <w:tab/>
      </w:r>
      <w:r w:rsidRPr="008D3431">
        <w:rPr>
          <w:rStyle w:val="Strong"/>
          <w:rFonts w:ascii="Times New Roman" w:hAnsi="Times New Roman"/>
          <w:b w:val="0"/>
          <w:sz w:val="23"/>
          <w:szCs w:val="23"/>
        </w:rPr>
        <w:t>Struktur organisasi Garis Dan Staf</w:t>
      </w:r>
    </w:p>
    <w:p w:rsidR="00B55D75" w:rsidRPr="008D3431" w:rsidRDefault="00B55D75" w:rsidP="008D3431">
      <w:pPr>
        <w:pStyle w:val="ListParagraph"/>
        <w:tabs>
          <w:tab w:val="left" w:pos="426"/>
        </w:tabs>
        <w:spacing w:line="240" w:lineRule="auto"/>
        <w:ind w:left="426" w:right="-45"/>
        <w:jc w:val="both"/>
        <w:rPr>
          <w:rFonts w:ascii="Times New Roman" w:hAnsi="Times New Roman"/>
          <w:b/>
          <w:noProof/>
          <w:sz w:val="23"/>
          <w:szCs w:val="23"/>
          <w:lang w:val="id-ID"/>
        </w:rPr>
      </w:pPr>
    </w:p>
    <w:p w:rsidR="00B55D75" w:rsidRPr="008D3431" w:rsidRDefault="00B55D75" w:rsidP="008D3431">
      <w:pPr>
        <w:pStyle w:val="ListParagraph"/>
        <w:tabs>
          <w:tab w:val="left" w:pos="426"/>
        </w:tabs>
        <w:spacing w:line="240" w:lineRule="auto"/>
        <w:ind w:left="0" w:right="-45"/>
        <w:jc w:val="both"/>
        <w:rPr>
          <w:rFonts w:ascii="Times New Roman" w:hAnsi="Times New Roman"/>
          <w:b/>
          <w:i/>
          <w:noProof/>
          <w:sz w:val="23"/>
          <w:szCs w:val="23"/>
          <w:lang w:val="id-ID"/>
        </w:rPr>
      </w:pPr>
      <w:r w:rsidRPr="008D3431">
        <w:rPr>
          <w:rFonts w:ascii="Times New Roman" w:hAnsi="Times New Roman"/>
          <w:b/>
          <w:bCs/>
          <w:i/>
          <w:noProof/>
          <w:sz w:val="23"/>
          <w:szCs w:val="23"/>
        </w:rPr>
        <w:t>Produktivitas Kerja</w:t>
      </w:r>
    </w:p>
    <w:p w:rsidR="00B55D75" w:rsidRPr="008D3431" w:rsidRDefault="00B55D75" w:rsidP="008D3431">
      <w:pPr>
        <w:pStyle w:val="ListParagraph"/>
        <w:tabs>
          <w:tab w:val="left" w:pos="709"/>
        </w:tabs>
        <w:spacing w:line="240" w:lineRule="auto"/>
        <w:ind w:left="0" w:right="-45"/>
        <w:jc w:val="both"/>
        <w:rPr>
          <w:rFonts w:ascii="Times New Roman" w:hAnsi="Times New Roman"/>
          <w:b/>
          <w:i/>
          <w:noProof/>
          <w:sz w:val="23"/>
          <w:szCs w:val="23"/>
          <w:lang w:val="id-ID"/>
        </w:rPr>
      </w:pPr>
      <w:r w:rsidRPr="008D3431">
        <w:rPr>
          <w:rFonts w:ascii="Times New Roman" w:hAnsi="Times New Roman"/>
          <w:b/>
          <w:i/>
          <w:noProof/>
          <w:sz w:val="23"/>
          <w:szCs w:val="23"/>
        </w:rPr>
        <w:t xml:space="preserve">Pengertian </w:t>
      </w:r>
      <w:r w:rsidRPr="008D3431">
        <w:rPr>
          <w:rFonts w:ascii="Times New Roman" w:hAnsi="Times New Roman"/>
          <w:b/>
          <w:bCs/>
          <w:i/>
          <w:noProof/>
          <w:sz w:val="23"/>
          <w:szCs w:val="23"/>
        </w:rPr>
        <w:t>Produktivitas Kerja</w:t>
      </w:r>
    </w:p>
    <w:p w:rsidR="004E4ACF" w:rsidRDefault="00B55D75" w:rsidP="004E4ACF">
      <w:pPr>
        <w:pStyle w:val="ListParagraph"/>
        <w:spacing w:line="240" w:lineRule="auto"/>
        <w:ind w:left="0" w:right="-45" w:firstLine="567"/>
        <w:jc w:val="both"/>
        <w:rPr>
          <w:rFonts w:ascii="Times New Roman" w:hAnsi="Times New Roman"/>
          <w:sz w:val="23"/>
          <w:szCs w:val="23"/>
          <w:lang w:val="id-ID"/>
        </w:rPr>
      </w:pPr>
      <w:r w:rsidRPr="008D3431">
        <w:rPr>
          <w:rFonts w:ascii="Times New Roman" w:hAnsi="Times New Roman"/>
          <w:bCs/>
          <w:sz w:val="23"/>
          <w:szCs w:val="23"/>
        </w:rPr>
        <w:t xml:space="preserve">Sedarmayanti </w:t>
      </w:r>
      <w:r w:rsidRPr="008D3431">
        <w:rPr>
          <w:rFonts w:ascii="Times New Roman" w:hAnsi="Times New Roman"/>
          <w:sz w:val="23"/>
          <w:szCs w:val="23"/>
        </w:rPr>
        <w:t>(2001:58) mengatakan bahwa produktivitas yang dimaksud merupakan produktivitas secara total atau keseluruhan, artinya output yang dihasilkan diperoleh dari keseluruhan masukan (</w:t>
      </w:r>
      <w:r w:rsidRPr="008D3431">
        <w:rPr>
          <w:rFonts w:ascii="Times New Roman" w:hAnsi="Times New Roman"/>
          <w:i/>
          <w:iCs/>
          <w:sz w:val="23"/>
          <w:szCs w:val="23"/>
        </w:rPr>
        <w:t>input</w:t>
      </w:r>
      <w:r w:rsidRPr="008D3431">
        <w:rPr>
          <w:rFonts w:ascii="Times New Roman" w:hAnsi="Times New Roman"/>
          <w:sz w:val="23"/>
          <w:szCs w:val="23"/>
        </w:rPr>
        <w:t xml:space="preserve">) yang ada dalam organisasi. Masukan tersebut lazim disebut sebagai faktor produksi. Keluaran yang dihasilkan dicapai dari masukan yang melakukan proses kegiatan yang bentuknya dapat berupa produk nyata atau jasa. Keluaran atau faktor produksi dapat berupa tenaga </w:t>
      </w:r>
      <w:r w:rsidRPr="008D3431">
        <w:rPr>
          <w:rFonts w:ascii="Times New Roman" w:hAnsi="Times New Roman"/>
          <w:sz w:val="23"/>
          <w:szCs w:val="23"/>
        </w:rPr>
        <w:lastRenderedPageBreak/>
        <w:t xml:space="preserve">kerja, kapital, bahan, teknologi dan energi. Salah satu masukan seperti tenaga kerja, dapat menghasilkan keluaran yang dikenal dengan </w:t>
      </w:r>
      <w:r w:rsidRPr="008D3431">
        <w:rPr>
          <w:rFonts w:ascii="Times New Roman" w:hAnsi="Times New Roman"/>
          <w:i/>
          <w:iCs/>
          <w:sz w:val="23"/>
          <w:szCs w:val="23"/>
        </w:rPr>
        <w:t>produktivitas individu</w:t>
      </w:r>
      <w:r w:rsidRPr="008D3431">
        <w:rPr>
          <w:rFonts w:ascii="Times New Roman" w:hAnsi="Times New Roman"/>
          <w:sz w:val="23"/>
          <w:szCs w:val="23"/>
        </w:rPr>
        <w:t>, yang dapat disebut sebagai produktivitas partial.</w:t>
      </w:r>
    </w:p>
    <w:p w:rsidR="004E4ACF" w:rsidRDefault="00B55D75" w:rsidP="004E4ACF">
      <w:pPr>
        <w:pStyle w:val="ListParagraph"/>
        <w:spacing w:line="240" w:lineRule="auto"/>
        <w:ind w:left="0" w:right="-45" w:firstLine="567"/>
        <w:jc w:val="both"/>
        <w:rPr>
          <w:rFonts w:ascii="Times New Roman" w:hAnsi="Times New Roman"/>
          <w:sz w:val="23"/>
          <w:szCs w:val="23"/>
          <w:lang w:val="id-ID"/>
        </w:rPr>
      </w:pPr>
      <w:r w:rsidRPr="008D3431">
        <w:rPr>
          <w:rFonts w:ascii="Times New Roman" w:hAnsi="Times New Roman"/>
          <w:noProof/>
          <w:sz w:val="23"/>
          <w:szCs w:val="23"/>
          <w:lang w:val="id-ID"/>
        </w:rPr>
        <w:t>Produktivitas diartikan sebagai hubungan antara hasil nyata maupun fisik (barang dan jasa) dengan masukan yang sebenarnya. Masukan sering diartikan sebagai masukan tenaga kerja, sedangkan keluaran di ukur dalam kesatuan fisik, bentuk dan nilai.</w:t>
      </w:r>
      <w:r w:rsidRPr="008D3431">
        <w:rPr>
          <w:rFonts w:ascii="Times New Roman" w:hAnsi="Times New Roman"/>
          <w:noProof/>
          <w:sz w:val="23"/>
          <w:szCs w:val="23"/>
        </w:rPr>
        <w:t xml:space="preserve"> </w:t>
      </w:r>
      <w:r w:rsidRPr="008D3431">
        <w:rPr>
          <w:rFonts w:ascii="Times New Roman" w:hAnsi="Times New Roman"/>
          <w:noProof/>
          <w:sz w:val="23"/>
          <w:szCs w:val="23"/>
          <w:lang w:val="id-ID"/>
        </w:rPr>
        <w:t>Begitu pentingnya peranan produktivitas dalam pembangunan nasional sehingga banyak yang menegaskan bahwa pentingnya meningkatkan kualitas, bekerja efisien dan efektif sehingga mampu menciptakan produktivitas</w:t>
      </w:r>
      <w:r w:rsidRPr="008D3431">
        <w:rPr>
          <w:rFonts w:ascii="Times New Roman" w:hAnsi="Times New Roman"/>
          <w:noProof/>
          <w:sz w:val="23"/>
          <w:szCs w:val="23"/>
        </w:rPr>
        <w:t>.</w:t>
      </w:r>
    </w:p>
    <w:p w:rsidR="00B55D75" w:rsidRPr="008D3431" w:rsidRDefault="00B55D75" w:rsidP="004E4ACF">
      <w:pPr>
        <w:pStyle w:val="ListParagraph"/>
        <w:spacing w:line="240" w:lineRule="auto"/>
        <w:ind w:left="0" w:right="-45" w:firstLine="567"/>
        <w:jc w:val="both"/>
        <w:rPr>
          <w:rFonts w:ascii="Times New Roman" w:hAnsi="Times New Roman"/>
          <w:sz w:val="23"/>
          <w:szCs w:val="23"/>
        </w:rPr>
      </w:pPr>
      <w:r w:rsidRPr="008D3431">
        <w:rPr>
          <w:rFonts w:ascii="Times New Roman" w:hAnsi="Times New Roman"/>
          <w:i/>
          <w:noProof/>
          <w:sz w:val="23"/>
          <w:szCs w:val="23"/>
          <w:lang w:val="id-ID"/>
        </w:rPr>
        <w:t xml:space="preserve">Productivity </w:t>
      </w:r>
      <w:r w:rsidRPr="008D3431">
        <w:rPr>
          <w:rFonts w:ascii="Times New Roman" w:hAnsi="Times New Roman"/>
          <w:noProof/>
          <w:sz w:val="23"/>
          <w:szCs w:val="23"/>
          <w:lang w:val="id-ID"/>
        </w:rPr>
        <w:t>atau produktivitas yaitu jumlah h</w:t>
      </w:r>
      <w:r w:rsidRPr="008D3431">
        <w:rPr>
          <w:rFonts w:ascii="Times New Roman" w:hAnsi="Times New Roman"/>
          <w:noProof/>
          <w:sz w:val="23"/>
          <w:szCs w:val="23"/>
        </w:rPr>
        <w:t>a</w:t>
      </w:r>
      <w:r w:rsidRPr="008D3431">
        <w:rPr>
          <w:rFonts w:ascii="Times New Roman" w:hAnsi="Times New Roman"/>
          <w:noProof/>
          <w:sz w:val="23"/>
          <w:szCs w:val="23"/>
          <w:lang w:val="id-ID"/>
        </w:rPr>
        <w:t>sil yang dicapai seseorang, yaitu unit faktor produktivitas lain dalam jangka waktu tertentu. (Winardi</w:t>
      </w:r>
      <w:r w:rsidRPr="008D3431">
        <w:rPr>
          <w:rFonts w:ascii="Times New Roman" w:hAnsi="Times New Roman"/>
          <w:noProof/>
          <w:sz w:val="23"/>
          <w:szCs w:val="23"/>
        </w:rPr>
        <w:t>, 20</w:t>
      </w:r>
      <w:r w:rsidRPr="008D3431">
        <w:rPr>
          <w:rFonts w:ascii="Times New Roman" w:hAnsi="Times New Roman"/>
          <w:noProof/>
          <w:sz w:val="23"/>
          <w:szCs w:val="23"/>
          <w:lang w:val="id-ID"/>
        </w:rPr>
        <w:t>11</w:t>
      </w:r>
      <w:r w:rsidRPr="008D3431">
        <w:rPr>
          <w:rFonts w:ascii="Times New Roman" w:hAnsi="Times New Roman"/>
          <w:noProof/>
          <w:sz w:val="23"/>
          <w:szCs w:val="23"/>
        </w:rPr>
        <w:t>:</w:t>
      </w:r>
      <w:r w:rsidRPr="008D3431">
        <w:rPr>
          <w:rFonts w:ascii="Times New Roman" w:hAnsi="Times New Roman"/>
          <w:noProof/>
          <w:sz w:val="23"/>
          <w:szCs w:val="23"/>
          <w:lang w:val="id-ID"/>
        </w:rPr>
        <w:t>82)</w:t>
      </w:r>
      <w:r w:rsidRPr="008D3431">
        <w:rPr>
          <w:rFonts w:ascii="Times New Roman" w:hAnsi="Times New Roman"/>
          <w:noProof/>
          <w:sz w:val="23"/>
          <w:szCs w:val="23"/>
        </w:rPr>
        <w:t>.</w:t>
      </w:r>
    </w:p>
    <w:p w:rsidR="00B55D75" w:rsidRPr="008D3431" w:rsidRDefault="00B55D75" w:rsidP="008D3431">
      <w:pPr>
        <w:pStyle w:val="ListParagraph"/>
        <w:spacing w:line="240" w:lineRule="auto"/>
        <w:ind w:left="0" w:right="-45"/>
        <w:jc w:val="both"/>
        <w:rPr>
          <w:rFonts w:ascii="Times New Roman" w:hAnsi="Times New Roman"/>
          <w:sz w:val="23"/>
          <w:szCs w:val="23"/>
          <w:lang w:val="id-ID"/>
        </w:rPr>
      </w:pPr>
    </w:p>
    <w:p w:rsidR="00B55D75" w:rsidRPr="008D3431" w:rsidRDefault="00B55D75" w:rsidP="008D3431">
      <w:pPr>
        <w:tabs>
          <w:tab w:val="left" w:pos="709"/>
        </w:tabs>
        <w:ind w:right="-45"/>
        <w:jc w:val="both"/>
        <w:rPr>
          <w:b/>
          <w:i/>
          <w:noProof/>
          <w:sz w:val="23"/>
          <w:szCs w:val="23"/>
          <w:lang w:val="id-ID"/>
        </w:rPr>
      </w:pPr>
      <w:r w:rsidRPr="008D3431">
        <w:rPr>
          <w:b/>
          <w:i/>
          <w:noProof/>
          <w:sz w:val="23"/>
          <w:szCs w:val="23"/>
          <w:lang w:val="id-ID"/>
        </w:rPr>
        <w:t xml:space="preserve">Faktor-faktor yang Mempengaruhi </w:t>
      </w:r>
      <w:r w:rsidRPr="008D3431">
        <w:rPr>
          <w:b/>
          <w:bCs/>
          <w:i/>
          <w:noProof/>
          <w:sz w:val="23"/>
          <w:szCs w:val="23"/>
        </w:rPr>
        <w:t>Produktivitas Kerja</w:t>
      </w:r>
    </w:p>
    <w:p w:rsidR="004E4ACF" w:rsidRDefault="00B55D75" w:rsidP="004E4ACF">
      <w:pPr>
        <w:pStyle w:val="ListParagraph"/>
        <w:spacing w:line="240" w:lineRule="auto"/>
        <w:ind w:left="0" w:right="-45" w:firstLine="567"/>
        <w:jc w:val="both"/>
        <w:rPr>
          <w:rFonts w:ascii="Times New Roman" w:hAnsi="Times New Roman"/>
          <w:sz w:val="23"/>
          <w:szCs w:val="23"/>
          <w:lang w:val="id-ID"/>
        </w:rPr>
      </w:pPr>
      <w:r w:rsidRPr="008D3431">
        <w:rPr>
          <w:rFonts w:ascii="Times New Roman" w:hAnsi="Times New Roman"/>
          <w:sz w:val="23"/>
          <w:szCs w:val="23"/>
          <w:lang w:val="id-ID"/>
        </w:rPr>
        <w:t>Dalam upaya meningkatkan produktivitas kerja karyawan di suatu perusahaan perlu memperhatikan faktor-faktor yang mempengaruhi produktivitas kerja karyawan baik yang berhubungan dengan tenaga kerja sendiri maupun faktor-faktor yang berhubungan lingkungan perusahaan dan kebijakan pemerintah secara keseluruhan.</w:t>
      </w:r>
    </w:p>
    <w:p w:rsidR="00B55D75" w:rsidRPr="008D3431" w:rsidRDefault="00B55D75" w:rsidP="004E4ACF">
      <w:pPr>
        <w:pStyle w:val="ListParagraph"/>
        <w:spacing w:line="240" w:lineRule="auto"/>
        <w:ind w:left="0" w:right="-45" w:firstLine="567"/>
        <w:jc w:val="both"/>
        <w:rPr>
          <w:rFonts w:ascii="Times New Roman" w:hAnsi="Times New Roman"/>
          <w:sz w:val="23"/>
          <w:szCs w:val="23"/>
          <w:lang w:val="id-ID"/>
        </w:rPr>
      </w:pPr>
      <w:r w:rsidRPr="008D3431">
        <w:rPr>
          <w:rFonts w:ascii="Times New Roman" w:hAnsi="Times New Roman"/>
          <w:sz w:val="23"/>
          <w:szCs w:val="23"/>
          <w:lang w:val="id-ID"/>
        </w:rPr>
        <w:t>Menurut Pandji Anoraga (2005:56) Ada 10 faktor yang sangat diinginkan oleh para karyawan untuk meningkatkan produktivitas kerja karyawan, yaitu :</w:t>
      </w:r>
    </w:p>
    <w:p w:rsidR="00B55D75" w:rsidRPr="008D3431" w:rsidRDefault="00B55D75" w:rsidP="008D3431">
      <w:pPr>
        <w:pStyle w:val="ListParagraph"/>
        <w:numPr>
          <w:ilvl w:val="0"/>
          <w:numId w:val="25"/>
        </w:numPr>
        <w:tabs>
          <w:tab w:val="left" w:pos="426"/>
        </w:tabs>
        <w:spacing w:line="240" w:lineRule="auto"/>
        <w:ind w:left="426" w:right="-45" w:hanging="426"/>
        <w:jc w:val="both"/>
        <w:rPr>
          <w:rFonts w:ascii="Times New Roman" w:hAnsi="Times New Roman"/>
          <w:sz w:val="23"/>
          <w:szCs w:val="23"/>
          <w:lang w:val="id-ID"/>
        </w:rPr>
      </w:pPr>
      <w:r w:rsidRPr="008D3431">
        <w:rPr>
          <w:rFonts w:ascii="Times New Roman" w:hAnsi="Times New Roman"/>
          <w:sz w:val="23"/>
          <w:szCs w:val="23"/>
          <w:lang w:val="id-ID"/>
        </w:rPr>
        <w:t>Pekerjaan yang menarik,</w:t>
      </w:r>
    </w:p>
    <w:p w:rsidR="00B55D75" w:rsidRPr="008D3431" w:rsidRDefault="00B55D75" w:rsidP="008D3431">
      <w:pPr>
        <w:pStyle w:val="ListParagraph"/>
        <w:numPr>
          <w:ilvl w:val="0"/>
          <w:numId w:val="25"/>
        </w:numPr>
        <w:tabs>
          <w:tab w:val="left" w:pos="426"/>
        </w:tabs>
        <w:spacing w:line="240" w:lineRule="auto"/>
        <w:ind w:left="426" w:right="-45" w:hanging="426"/>
        <w:jc w:val="both"/>
        <w:rPr>
          <w:rFonts w:ascii="Times New Roman" w:hAnsi="Times New Roman"/>
          <w:sz w:val="23"/>
          <w:szCs w:val="23"/>
          <w:lang w:val="id-ID"/>
        </w:rPr>
      </w:pPr>
      <w:r w:rsidRPr="008D3431">
        <w:rPr>
          <w:rFonts w:ascii="Times New Roman" w:hAnsi="Times New Roman"/>
          <w:sz w:val="23"/>
          <w:szCs w:val="23"/>
          <w:lang w:val="id-ID"/>
        </w:rPr>
        <w:t>Upah yang baik,</w:t>
      </w:r>
    </w:p>
    <w:p w:rsidR="00B55D75" w:rsidRPr="008D3431" w:rsidRDefault="00B55D75" w:rsidP="008D3431">
      <w:pPr>
        <w:pStyle w:val="ListParagraph"/>
        <w:numPr>
          <w:ilvl w:val="0"/>
          <w:numId w:val="25"/>
        </w:numPr>
        <w:tabs>
          <w:tab w:val="left" w:pos="426"/>
        </w:tabs>
        <w:spacing w:line="240" w:lineRule="auto"/>
        <w:ind w:left="426" w:right="-45" w:hanging="426"/>
        <w:jc w:val="both"/>
        <w:rPr>
          <w:rFonts w:ascii="Times New Roman" w:hAnsi="Times New Roman"/>
          <w:sz w:val="23"/>
          <w:szCs w:val="23"/>
          <w:lang w:val="id-ID"/>
        </w:rPr>
      </w:pPr>
      <w:r w:rsidRPr="008D3431">
        <w:rPr>
          <w:rFonts w:ascii="Times New Roman" w:hAnsi="Times New Roman"/>
          <w:sz w:val="23"/>
          <w:szCs w:val="23"/>
          <w:lang w:val="id-ID"/>
        </w:rPr>
        <w:t>Keamanan dan perlindungan dalam pekerjaan,</w:t>
      </w:r>
    </w:p>
    <w:p w:rsidR="00B55D75" w:rsidRPr="008D3431" w:rsidRDefault="00B55D75" w:rsidP="008D3431">
      <w:pPr>
        <w:pStyle w:val="ListParagraph"/>
        <w:numPr>
          <w:ilvl w:val="0"/>
          <w:numId w:val="25"/>
        </w:numPr>
        <w:tabs>
          <w:tab w:val="left" w:pos="426"/>
        </w:tabs>
        <w:spacing w:line="240" w:lineRule="auto"/>
        <w:ind w:left="426" w:right="-45" w:hanging="426"/>
        <w:jc w:val="both"/>
        <w:rPr>
          <w:rFonts w:ascii="Times New Roman" w:hAnsi="Times New Roman"/>
          <w:sz w:val="23"/>
          <w:szCs w:val="23"/>
          <w:lang w:val="id-ID"/>
        </w:rPr>
      </w:pPr>
      <w:r w:rsidRPr="008D3431">
        <w:rPr>
          <w:rFonts w:ascii="Times New Roman" w:hAnsi="Times New Roman"/>
          <w:sz w:val="23"/>
          <w:szCs w:val="23"/>
          <w:lang w:val="id-ID"/>
        </w:rPr>
        <w:t>Etos kerja,</w:t>
      </w:r>
    </w:p>
    <w:p w:rsidR="00B55D75" w:rsidRPr="008D3431" w:rsidRDefault="00B55D75" w:rsidP="008D3431">
      <w:pPr>
        <w:pStyle w:val="ListParagraph"/>
        <w:numPr>
          <w:ilvl w:val="0"/>
          <w:numId w:val="25"/>
        </w:numPr>
        <w:tabs>
          <w:tab w:val="left" w:pos="426"/>
        </w:tabs>
        <w:spacing w:line="240" w:lineRule="auto"/>
        <w:ind w:left="426" w:right="-45" w:hanging="426"/>
        <w:jc w:val="both"/>
        <w:rPr>
          <w:rFonts w:ascii="Times New Roman" w:hAnsi="Times New Roman"/>
          <w:sz w:val="23"/>
          <w:szCs w:val="23"/>
          <w:lang w:val="id-ID"/>
        </w:rPr>
      </w:pPr>
      <w:r w:rsidRPr="008D3431">
        <w:rPr>
          <w:rFonts w:ascii="Times New Roman" w:hAnsi="Times New Roman"/>
          <w:sz w:val="23"/>
          <w:szCs w:val="23"/>
          <w:lang w:val="id-ID"/>
        </w:rPr>
        <w:t>Lingkungan atau sarana kerja yang baik,</w:t>
      </w:r>
    </w:p>
    <w:p w:rsidR="00B55D75" w:rsidRPr="008D3431" w:rsidRDefault="00B55D75" w:rsidP="008D3431">
      <w:pPr>
        <w:pStyle w:val="ListParagraph"/>
        <w:numPr>
          <w:ilvl w:val="0"/>
          <w:numId w:val="25"/>
        </w:numPr>
        <w:tabs>
          <w:tab w:val="left" w:pos="426"/>
        </w:tabs>
        <w:spacing w:line="240" w:lineRule="auto"/>
        <w:ind w:left="426" w:right="-45" w:hanging="426"/>
        <w:jc w:val="both"/>
        <w:rPr>
          <w:rFonts w:ascii="Times New Roman" w:hAnsi="Times New Roman"/>
          <w:sz w:val="23"/>
          <w:szCs w:val="23"/>
          <w:lang w:val="id-ID"/>
        </w:rPr>
      </w:pPr>
      <w:r w:rsidRPr="008D3431">
        <w:rPr>
          <w:rFonts w:ascii="Times New Roman" w:hAnsi="Times New Roman"/>
          <w:sz w:val="23"/>
          <w:szCs w:val="23"/>
          <w:lang w:val="id-ID"/>
        </w:rPr>
        <w:t>Promosi dan perkembangan diri mereka sejalan dengan perkembangan perusahaan,</w:t>
      </w:r>
    </w:p>
    <w:p w:rsidR="00B55D75" w:rsidRPr="008D3431" w:rsidRDefault="00B55D75" w:rsidP="008D3431">
      <w:pPr>
        <w:pStyle w:val="ListParagraph"/>
        <w:numPr>
          <w:ilvl w:val="0"/>
          <w:numId w:val="25"/>
        </w:numPr>
        <w:tabs>
          <w:tab w:val="left" w:pos="426"/>
        </w:tabs>
        <w:spacing w:line="240" w:lineRule="auto"/>
        <w:ind w:left="426" w:right="-45" w:hanging="426"/>
        <w:jc w:val="both"/>
        <w:rPr>
          <w:rFonts w:ascii="Times New Roman" w:hAnsi="Times New Roman"/>
          <w:sz w:val="23"/>
          <w:szCs w:val="23"/>
          <w:lang w:val="id-ID"/>
        </w:rPr>
      </w:pPr>
      <w:r w:rsidRPr="008D3431">
        <w:rPr>
          <w:rFonts w:ascii="Times New Roman" w:hAnsi="Times New Roman"/>
          <w:sz w:val="23"/>
          <w:szCs w:val="23"/>
          <w:lang w:val="id-ID"/>
        </w:rPr>
        <w:t>Merasa terlibat dalam kegiatan-kegiatan organisasi,</w:t>
      </w:r>
    </w:p>
    <w:p w:rsidR="00B55D75" w:rsidRPr="008D3431" w:rsidRDefault="00B55D75" w:rsidP="008D3431">
      <w:pPr>
        <w:pStyle w:val="ListParagraph"/>
        <w:numPr>
          <w:ilvl w:val="0"/>
          <w:numId w:val="25"/>
        </w:numPr>
        <w:tabs>
          <w:tab w:val="left" w:pos="426"/>
        </w:tabs>
        <w:spacing w:line="240" w:lineRule="auto"/>
        <w:ind w:left="426" w:right="-45" w:hanging="426"/>
        <w:jc w:val="both"/>
        <w:rPr>
          <w:rFonts w:ascii="Times New Roman" w:hAnsi="Times New Roman"/>
          <w:sz w:val="23"/>
          <w:szCs w:val="23"/>
          <w:lang w:val="id-ID"/>
        </w:rPr>
      </w:pPr>
      <w:r w:rsidRPr="008D3431">
        <w:rPr>
          <w:rFonts w:ascii="Times New Roman" w:hAnsi="Times New Roman"/>
          <w:sz w:val="23"/>
          <w:szCs w:val="23"/>
          <w:lang w:val="id-ID"/>
        </w:rPr>
        <w:t>Pengertian dan simpati atas persoalan-persoalan pribadi,</w:t>
      </w:r>
    </w:p>
    <w:p w:rsidR="00B55D75" w:rsidRPr="008D3431" w:rsidRDefault="00B55D75" w:rsidP="008D3431">
      <w:pPr>
        <w:pStyle w:val="ListParagraph"/>
        <w:numPr>
          <w:ilvl w:val="0"/>
          <w:numId w:val="25"/>
        </w:numPr>
        <w:tabs>
          <w:tab w:val="left" w:pos="426"/>
        </w:tabs>
        <w:spacing w:line="240" w:lineRule="auto"/>
        <w:ind w:left="426" w:right="-45" w:hanging="426"/>
        <w:jc w:val="both"/>
        <w:rPr>
          <w:rFonts w:ascii="Times New Roman" w:hAnsi="Times New Roman"/>
          <w:sz w:val="23"/>
          <w:szCs w:val="23"/>
          <w:lang w:val="id-ID"/>
        </w:rPr>
      </w:pPr>
      <w:r w:rsidRPr="008D3431">
        <w:rPr>
          <w:rFonts w:ascii="Times New Roman" w:hAnsi="Times New Roman"/>
          <w:sz w:val="23"/>
          <w:szCs w:val="23"/>
          <w:lang w:val="id-ID"/>
        </w:rPr>
        <w:t>Kesetiaan pemimpin pada diri sipekerja,</w:t>
      </w:r>
    </w:p>
    <w:p w:rsidR="00B55D75" w:rsidRPr="008D3431" w:rsidRDefault="00B55D75" w:rsidP="008D3431">
      <w:pPr>
        <w:pStyle w:val="ListParagraph"/>
        <w:numPr>
          <w:ilvl w:val="0"/>
          <w:numId w:val="25"/>
        </w:numPr>
        <w:tabs>
          <w:tab w:val="left" w:pos="426"/>
        </w:tabs>
        <w:spacing w:line="240" w:lineRule="auto"/>
        <w:ind w:left="426" w:right="-45" w:hanging="426"/>
        <w:jc w:val="both"/>
        <w:rPr>
          <w:rFonts w:ascii="Times New Roman" w:hAnsi="Times New Roman"/>
          <w:sz w:val="23"/>
          <w:szCs w:val="23"/>
          <w:lang w:val="id-ID"/>
        </w:rPr>
      </w:pPr>
      <w:r w:rsidRPr="008D3431">
        <w:rPr>
          <w:rFonts w:ascii="Times New Roman" w:hAnsi="Times New Roman"/>
          <w:sz w:val="23"/>
          <w:szCs w:val="23"/>
          <w:lang w:val="id-ID"/>
        </w:rPr>
        <w:t>Disiplin kerja yang keras.</w:t>
      </w:r>
    </w:p>
    <w:p w:rsidR="00B55D75" w:rsidRPr="008D3431" w:rsidRDefault="00B55D75" w:rsidP="004E4ACF">
      <w:pPr>
        <w:pStyle w:val="ListParagraph"/>
        <w:spacing w:line="240" w:lineRule="auto"/>
        <w:ind w:left="0" w:right="-45" w:firstLine="567"/>
        <w:jc w:val="both"/>
        <w:rPr>
          <w:rFonts w:ascii="Times New Roman" w:hAnsi="Times New Roman"/>
          <w:sz w:val="23"/>
          <w:szCs w:val="23"/>
          <w:lang w:val="id-ID"/>
        </w:rPr>
      </w:pPr>
      <w:r w:rsidRPr="008D3431">
        <w:rPr>
          <w:rFonts w:ascii="Times New Roman" w:hAnsi="Times New Roman"/>
          <w:sz w:val="23"/>
          <w:szCs w:val="23"/>
          <w:lang w:val="id-ID"/>
        </w:rPr>
        <w:t>Sedangkan menurut Muchdarsyah (dalam Yuli Tri Cahyono dan Lestiyana Indra M 2007:227) menyebutkan bahwa yang dapat mempengaruhi kerja adalah sebagai berikut :</w:t>
      </w:r>
    </w:p>
    <w:p w:rsidR="00B55D75" w:rsidRPr="008D3431" w:rsidRDefault="00B55D75" w:rsidP="008D3431">
      <w:pPr>
        <w:pStyle w:val="ListParagraph"/>
        <w:numPr>
          <w:ilvl w:val="0"/>
          <w:numId w:val="26"/>
        </w:numPr>
        <w:spacing w:line="240" w:lineRule="auto"/>
        <w:ind w:left="284" w:right="-45" w:hanging="284"/>
        <w:jc w:val="both"/>
        <w:rPr>
          <w:rFonts w:ascii="Times New Roman" w:hAnsi="Times New Roman"/>
          <w:sz w:val="23"/>
          <w:szCs w:val="23"/>
          <w:lang w:val="id-ID"/>
        </w:rPr>
      </w:pPr>
      <w:r w:rsidRPr="008D3431">
        <w:rPr>
          <w:rFonts w:ascii="Times New Roman" w:hAnsi="Times New Roman"/>
          <w:sz w:val="23"/>
          <w:szCs w:val="23"/>
          <w:lang w:val="id-ID"/>
        </w:rPr>
        <w:t>Tenaga Kerja</w:t>
      </w:r>
    </w:p>
    <w:p w:rsidR="00B55D75" w:rsidRPr="008D3431" w:rsidRDefault="00B55D75" w:rsidP="008D3431">
      <w:pPr>
        <w:pStyle w:val="ListParagraph"/>
        <w:numPr>
          <w:ilvl w:val="0"/>
          <w:numId w:val="26"/>
        </w:numPr>
        <w:spacing w:line="240" w:lineRule="auto"/>
        <w:ind w:left="284" w:right="-45" w:hanging="284"/>
        <w:jc w:val="both"/>
        <w:rPr>
          <w:rFonts w:ascii="Times New Roman" w:hAnsi="Times New Roman"/>
          <w:sz w:val="23"/>
          <w:szCs w:val="23"/>
          <w:lang w:val="id-ID"/>
        </w:rPr>
      </w:pPr>
      <w:r w:rsidRPr="008D3431">
        <w:rPr>
          <w:rFonts w:ascii="Times New Roman" w:hAnsi="Times New Roman"/>
          <w:sz w:val="23"/>
          <w:szCs w:val="23"/>
          <w:lang w:val="id-ID"/>
        </w:rPr>
        <w:t>Seni serta ilmu manajemen</w:t>
      </w:r>
    </w:p>
    <w:p w:rsidR="00B55D75" w:rsidRPr="008D3431" w:rsidRDefault="00B55D75" w:rsidP="008D3431">
      <w:pPr>
        <w:pStyle w:val="ListParagraph"/>
        <w:numPr>
          <w:ilvl w:val="0"/>
          <w:numId w:val="26"/>
        </w:numPr>
        <w:spacing w:line="240" w:lineRule="auto"/>
        <w:ind w:left="284" w:right="-45" w:hanging="284"/>
        <w:jc w:val="both"/>
        <w:rPr>
          <w:rFonts w:ascii="Times New Roman" w:hAnsi="Times New Roman"/>
          <w:sz w:val="23"/>
          <w:szCs w:val="23"/>
          <w:lang w:val="id-ID"/>
        </w:rPr>
      </w:pPr>
      <w:r w:rsidRPr="008D3431">
        <w:rPr>
          <w:rFonts w:ascii="Times New Roman" w:hAnsi="Times New Roman"/>
          <w:sz w:val="23"/>
          <w:szCs w:val="23"/>
          <w:lang w:val="id-ID"/>
        </w:rPr>
        <w:t>Modal</w:t>
      </w:r>
    </w:p>
    <w:p w:rsidR="00B55D75" w:rsidRPr="008D3431" w:rsidRDefault="00B55D75" w:rsidP="004E4ACF">
      <w:pPr>
        <w:pStyle w:val="ListParagraph"/>
        <w:spacing w:line="240" w:lineRule="auto"/>
        <w:ind w:left="0" w:right="-45" w:firstLine="567"/>
        <w:jc w:val="both"/>
        <w:rPr>
          <w:rFonts w:ascii="Times New Roman" w:hAnsi="Times New Roman"/>
          <w:sz w:val="23"/>
          <w:szCs w:val="23"/>
          <w:lang w:val="id-ID"/>
        </w:rPr>
      </w:pPr>
      <w:r w:rsidRPr="008D3431">
        <w:rPr>
          <w:rFonts w:ascii="Times New Roman" w:hAnsi="Times New Roman"/>
          <w:sz w:val="23"/>
          <w:szCs w:val="23"/>
          <w:lang w:val="id-ID"/>
        </w:rPr>
        <w:t xml:space="preserve">Dari berbagai pendapat diatas dapat disimpulkan kondisi utama karyaan yang semakin penting dan menentukan tingkat produktivitas karyawan yaitu pendidikan dan pelatihan, motivasi, disiplin, ketrampilan, tingkat penghasilan, lingkungan dan iklim kerja, penguasaan peralatan. Dengan harapan agar karyawan </w:t>
      </w:r>
      <w:r w:rsidRPr="008D3431">
        <w:rPr>
          <w:rFonts w:ascii="Times New Roman" w:hAnsi="Times New Roman"/>
          <w:sz w:val="23"/>
          <w:szCs w:val="23"/>
          <w:lang w:val="id-ID"/>
        </w:rPr>
        <w:lastRenderedPageBreak/>
        <w:t>semakin gairah dan mempunyai semangat dalam bekerja dan akhirnya dapat mempertinggi mutu pekerjaan, meningkatkan produksi dan produktivitas kerja.</w:t>
      </w:r>
    </w:p>
    <w:p w:rsidR="00B55D75" w:rsidRPr="008D3431" w:rsidRDefault="00B55D75" w:rsidP="008D3431">
      <w:pPr>
        <w:pStyle w:val="ListParagraph"/>
        <w:spacing w:line="240" w:lineRule="auto"/>
        <w:ind w:left="0" w:right="-45" w:firstLine="720"/>
        <w:jc w:val="both"/>
        <w:rPr>
          <w:rFonts w:ascii="Times New Roman" w:hAnsi="Times New Roman"/>
          <w:sz w:val="23"/>
          <w:szCs w:val="23"/>
          <w:lang w:val="id-ID"/>
        </w:rPr>
      </w:pPr>
    </w:p>
    <w:p w:rsidR="00B55D75" w:rsidRPr="008D3431" w:rsidRDefault="00B55D75" w:rsidP="008D3431">
      <w:pPr>
        <w:pStyle w:val="ListParagraph"/>
        <w:tabs>
          <w:tab w:val="left" w:pos="426"/>
        </w:tabs>
        <w:spacing w:line="240" w:lineRule="auto"/>
        <w:ind w:left="0" w:right="-45"/>
        <w:jc w:val="both"/>
        <w:rPr>
          <w:rFonts w:ascii="Times New Roman" w:hAnsi="Times New Roman"/>
          <w:b/>
          <w:bCs/>
          <w:i/>
          <w:noProof/>
          <w:sz w:val="23"/>
          <w:szCs w:val="23"/>
          <w:lang w:val="id-ID"/>
        </w:rPr>
      </w:pPr>
      <w:r w:rsidRPr="008D3431">
        <w:rPr>
          <w:rFonts w:ascii="Times New Roman" w:hAnsi="Times New Roman"/>
          <w:b/>
          <w:bCs/>
          <w:i/>
          <w:noProof/>
          <w:sz w:val="23"/>
          <w:szCs w:val="23"/>
          <w:lang w:val="id-ID"/>
        </w:rPr>
        <w:t>Disiplin kerja</w:t>
      </w:r>
    </w:p>
    <w:p w:rsidR="00DE00AF" w:rsidRDefault="00B55D75" w:rsidP="00DE00AF">
      <w:pPr>
        <w:ind w:firstLine="567"/>
        <w:jc w:val="both"/>
        <w:rPr>
          <w:sz w:val="23"/>
          <w:szCs w:val="23"/>
          <w:lang w:val="id-ID"/>
        </w:rPr>
      </w:pPr>
      <w:r w:rsidRPr="008D3431">
        <w:rPr>
          <w:sz w:val="23"/>
          <w:szCs w:val="23"/>
        </w:rPr>
        <w:t xml:space="preserve">Menurut Gie </w:t>
      </w:r>
      <w:r w:rsidRPr="008D3431">
        <w:rPr>
          <w:sz w:val="23"/>
          <w:szCs w:val="23"/>
          <w:lang w:val="id-ID"/>
        </w:rPr>
        <w:t>(</w:t>
      </w:r>
      <w:r w:rsidRPr="008D3431">
        <w:rPr>
          <w:sz w:val="23"/>
          <w:szCs w:val="23"/>
        </w:rPr>
        <w:t>dalam</w:t>
      </w:r>
      <w:r w:rsidRPr="008D3431">
        <w:rPr>
          <w:sz w:val="23"/>
          <w:szCs w:val="23"/>
          <w:lang w:val="id-ID"/>
        </w:rPr>
        <w:t xml:space="preserve"> </w:t>
      </w:r>
      <w:r w:rsidRPr="008D3431">
        <w:rPr>
          <w:sz w:val="23"/>
          <w:szCs w:val="23"/>
        </w:rPr>
        <w:t>Hasibuan</w:t>
      </w:r>
      <w:r w:rsidRPr="008D3431">
        <w:rPr>
          <w:sz w:val="23"/>
          <w:szCs w:val="23"/>
          <w:lang w:val="id-ID"/>
        </w:rPr>
        <w:t xml:space="preserve">, </w:t>
      </w:r>
      <w:r w:rsidRPr="008D3431">
        <w:rPr>
          <w:sz w:val="23"/>
          <w:szCs w:val="23"/>
        </w:rPr>
        <w:t>2003</w:t>
      </w:r>
      <w:r w:rsidRPr="008D3431">
        <w:rPr>
          <w:sz w:val="23"/>
          <w:szCs w:val="23"/>
          <w:lang w:val="id-ID"/>
        </w:rPr>
        <w:t>127</w:t>
      </w:r>
      <w:r w:rsidRPr="008D3431">
        <w:rPr>
          <w:sz w:val="23"/>
          <w:szCs w:val="23"/>
        </w:rPr>
        <w:t>) disiplin diartikan sebagai suatu keadaan tertib di mana orang-orang tergabung dalam organisasi tunduk pada peraturan yang telah ditetapkan dengan senang hati orang/sekelompok orang. Kedisiplinan adalah kesadaran dan ketaatan seseorang terhadap peraturan perusahaan/lembaga dan norma sosial yang berlaku.</w:t>
      </w:r>
    </w:p>
    <w:p w:rsidR="00DE00AF" w:rsidRDefault="00B55D75" w:rsidP="00DE00AF">
      <w:pPr>
        <w:ind w:firstLine="567"/>
        <w:jc w:val="both"/>
        <w:rPr>
          <w:sz w:val="23"/>
          <w:szCs w:val="23"/>
          <w:lang w:val="id-ID"/>
        </w:rPr>
      </w:pPr>
      <w:r w:rsidRPr="008D3431">
        <w:rPr>
          <w:sz w:val="23"/>
          <w:szCs w:val="23"/>
        </w:rPr>
        <w:t>Menurut Hasibuan (2007:193), disiplin adalah kesadaran dan kesediaan</w:t>
      </w:r>
      <w:r w:rsidRPr="008D3431">
        <w:rPr>
          <w:sz w:val="23"/>
          <w:szCs w:val="23"/>
          <w:lang w:val="id-ID"/>
        </w:rPr>
        <w:t xml:space="preserve"> </w:t>
      </w:r>
      <w:r w:rsidRPr="008D3431">
        <w:rPr>
          <w:sz w:val="23"/>
          <w:szCs w:val="23"/>
        </w:rPr>
        <w:t>seseorang menaati semua peraturan perusahaan dan norma-norma sosial yang</w:t>
      </w:r>
      <w:r w:rsidRPr="008D3431">
        <w:rPr>
          <w:sz w:val="23"/>
          <w:szCs w:val="23"/>
          <w:lang w:val="id-ID"/>
        </w:rPr>
        <w:t xml:space="preserve"> </w:t>
      </w:r>
      <w:r w:rsidRPr="008D3431">
        <w:rPr>
          <w:sz w:val="23"/>
          <w:szCs w:val="23"/>
        </w:rPr>
        <w:t>berlaku. Adapun arti kesadaran adalah sikap seseorang yang secara sukarela</w:t>
      </w:r>
      <w:r w:rsidRPr="008D3431">
        <w:rPr>
          <w:sz w:val="23"/>
          <w:szCs w:val="23"/>
          <w:lang w:val="id-ID"/>
        </w:rPr>
        <w:t xml:space="preserve"> </w:t>
      </w:r>
      <w:r w:rsidRPr="008D3431">
        <w:rPr>
          <w:sz w:val="23"/>
          <w:szCs w:val="23"/>
        </w:rPr>
        <w:t>menaati semua peraturan perusahaan dan sadar akan tugas dan tanggung</w:t>
      </w:r>
      <w:r w:rsidRPr="008D3431">
        <w:rPr>
          <w:sz w:val="23"/>
          <w:szCs w:val="23"/>
          <w:lang w:val="id-ID"/>
        </w:rPr>
        <w:t xml:space="preserve"> </w:t>
      </w:r>
      <w:r w:rsidRPr="008D3431">
        <w:rPr>
          <w:sz w:val="23"/>
          <w:szCs w:val="23"/>
        </w:rPr>
        <w:t xml:space="preserve">jawabnya. </w:t>
      </w:r>
    </w:p>
    <w:p w:rsidR="00B55D75" w:rsidRPr="008D3431" w:rsidRDefault="00B55D75" w:rsidP="00DE00AF">
      <w:pPr>
        <w:ind w:firstLine="567"/>
        <w:jc w:val="both"/>
        <w:rPr>
          <w:sz w:val="23"/>
          <w:szCs w:val="23"/>
          <w:lang w:val="id-ID"/>
        </w:rPr>
      </w:pPr>
      <w:r w:rsidRPr="008D3431">
        <w:rPr>
          <w:sz w:val="23"/>
          <w:szCs w:val="23"/>
        </w:rPr>
        <w:t>Dari beberapa pendapat itu dapat disimpulkan bahwa disiplin kerja adalah sikap ketaatan dan kesetiaan seseorang/sekelompok orang terhadap</w:t>
      </w:r>
      <w:r w:rsidRPr="008D3431">
        <w:rPr>
          <w:sz w:val="23"/>
          <w:szCs w:val="23"/>
          <w:lang w:val="id-ID"/>
        </w:rPr>
        <w:t xml:space="preserve"> </w:t>
      </w:r>
      <w:r w:rsidRPr="008D3431">
        <w:rPr>
          <w:sz w:val="23"/>
          <w:szCs w:val="23"/>
        </w:rPr>
        <w:t>suatu sikap, tingkah laku dan peraturan karyawan, baik yang tertulis maupun yang tidak tertulis akan tugas dan tanggung jawabnya.</w:t>
      </w:r>
      <w:r w:rsidRPr="008D3431">
        <w:rPr>
          <w:sz w:val="23"/>
          <w:szCs w:val="23"/>
          <w:lang w:val="id-ID"/>
        </w:rPr>
        <w:t xml:space="preserve"> </w:t>
      </w:r>
      <w:r w:rsidRPr="008D3431">
        <w:rPr>
          <w:sz w:val="23"/>
          <w:szCs w:val="23"/>
          <w:lang w:eastAsia="id-ID"/>
        </w:rPr>
        <w:t>Disiplin sangat penting untuk pertumbuhan organisasi, digunakan</w:t>
      </w:r>
      <w:r w:rsidRPr="008D3431">
        <w:rPr>
          <w:sz w:val="23"/>
          <w:szCs w:val="23"/>
          <w:lang w:val="id-ID" w:eastAsia="id-ID"/>
        </w:rPr>
        <w:t xml:space="preserve"> </w:t>
      </w:r>
      <w:r w:rsidRPr="008D3431">
        <w:rPr>
          <w:sz w:val="23"/>
          <w:szCs w:val="23"/>
          <w:lang w:eastAsia="id-ID"/>
        </w:rPr>
        <w:t xml:space="preserve">terutama untuk memotivasi karyawan agar dapat mendisiplinkan diri dalam melaksanakan pekerjaan baik secara perorangan maupun kelompok. Disamping itu disiplin bermanfaat mendidik karyawan untuk mematuhi dan menyenangi peraturan, prosedur maupun kebijakan yang ada, sehingga dapat menghasilkan kinerja yang baik. </w:t>
      </w:r>
    </w:p>
    <w:p w:rsidR="00DE00AF" w:rsidRDefault="00DE00AF" w:rsidP="008D3431">
      <w:pPr>
        <w:tabs>
          <w:tab w:val="left" w:pos="709"/>
        </w:tabs>
        <w:jc w:val="both"/>
        <w:rPr>
          <w:b/>
          <w:i/>
          <w:sz w:val="23"/>
          <w:szCs w:val="23"/>
          <w:lang w:val="id-ID" w:eastAsia="id-ID"/>
        </w:rPr>
      </w:pPr>
    </w:p>
    <w:p w:rsidR="00B55D75" w:rsidRPr="008D3431" w:rsidRDefault="00B55D75" w:rsidP="008D3431">
      <w:pPr>
        <w:tabs>
          <w:tab w:val="left" w:pos="709"/>
        </w:tabs>
        <w:jc w:val="both"/>
        <w:rPr>
          <w:b/>
          <w:i/>
          <w:sz w:val="23"/>
          <w:szCs w:val="23"/>
          <w:lang w:val="id-ID" w:eastAsia="id-ID"/>
        </w:rPr>
      </w:pPr>
      <w:r w:rsidRPr="008D3431">
        <w:rPr>
          <w:b/>
          <w:i/>
          <w:sz w:val="23"/>
          <w:szCs w:val="23"/>
          <w:lang w:eastAsia="id-ID"/>
        </w:rPr>
        <w:t xml:space="preserve">Jenis-jenis disiplin kerja </w:t>
      </w:r>
    </w:p>
    <w:p w:rsidR="00B55D75" w:rsidRPr="008D3431" w:rsidRDefault="00B55D75" w:rsidP="008D3431">
      <w:pPr>
        <w:jc w:val="both"/>
        <w:rPr>
          <w:sz w:val="23"/>
          <w:szCs w:val="23"/>
          <w:lang w:eastAsia="id-ID"/>
        </w:rPr>
      </w:pPr>
      <w:r w:rsidRPr="008D3431">
        <w:rPr>
          <w:sz w:val="23"/>
          <w:szCs w:val="23"/>
          <w:lang w:val="id-ID"/>
        </w:rPr>
        <w:t xml:space="preserve">Menurut </w:t>
      </w:r>
      <w:r w:rsidRPr="008D3431">
        <w:rPr>
          <w:sz w:val="23"/>
          <w:szCs w:val="23"/>
        </w:rPr>
        <w:t>Sastrohadiwiryo (2001:</w:t>
      </w:r>
      <w:r w:rsidRPr="008D3431">
        <w:rPr>
          <w:sz w:val="23"/>
          <w:szCs w:val="23"/>
          <w:lang w:val="id-ID"/>
        </w:rPr>
        <w:t>230</w:t>
      </w:r>
      <w:r w:rsidRPr="008D3431">
        <w:rPr>
          <w:sz w:val="23"/>
          <w:szCs w:val="23"/>
        </w:rPr>
        <w:t>)</w:t>
      </w:r>
      <w:r w:rsidRPr="008D3431">
        <w:rPr>
          <w:sz w:val="23"/>
          <w:szCs w:val="23"/>
          <w:lang w:val="id-ID"/>
        </w:rPr>
        <w:t>, jenis-jenis disiplin kerja</w:t>
      </w:r>
      <w:r w:rsidRPr="008D3431">
        <w:rPr>
          <w:sz w:val="23"/>
          <w:szCs w:val="23"/>
          <w:lang w:eastAsia="id-ID"/>
        </w:rPr>
        <w:t xml:space="preserve"> ada </w:t>
      </w:r>
      <w:r w:rsidRPr="008D3431">
        <w:rPr>
          <w:sz w:val="23"/>
          <w:szCs w:val="23"/>
          <w:lang w:val="id-ID" w:eastAsia="id-ID"/>
        </w:rPr>
        <w:t>dua</w:t>
      </w:r>
      <w:r w:rsidRPr="008D3431">
        <w:rPr>
          <w:sz w:val="23"/>
          <w:szCs w:val="23"/>
          <w:lang w:eastAsia="id-ID"/>
        </w:rPr>
        <w:t>, yaitu :</w:t>
      </w:r>
    </w:p>
    <w:p w:rsidR="00B55D75" w:rsidRPr="008D3431" w:rsidRDefault="00B55D75" w:rsidP="008D3431">
      <w:pPr>
        <w:pStyle w:val="ListParagraph"/>
        <w:numPr>
          <w:ilvl w:val="0"/>
          <w:numId w:val="27"/>
        </w:numPr>
        <w:tabs>
          <w:tab w:val="left" w:pos="180"/>
        </w:tabs>
        <w:spacing w:line="240" w:lineRule="auto"/>
        <w:ind w:left="180" w:hanging="180"/>
        <w:jc w:val="both"/>
        <w:rPr>
          <w:rFonts w:ascii="Times New Roman" w:hAnsi="Times New Roman"/>
          <w:sz w:val="23"/>
          <w:szCs w:val="23"/>
          <w:lang w:eastAsia="id-ID"/>
        </w:rPr>
      </w:pPr>
      <w:r w:rsidRPr="008D3431">
        <w:rPr>
          <w:rFonts w:ascii="Times New Roman" w:hAnsi="Times New Roman"/>
          <w:sz w:val="23"/>
          <w:szCs w:val="23"/>
          <w:lang w:eastAsia="id-ID"/>
        </w:rPr>
        <w:t>Self Dicipline</w:t>
      </w:r>
    </w:p>
    <w:p w:rsidR="00B55D75" w:rsidRPr="008D3431" w:rsidRDefault="00B55D75" w:rsidP="008D3431">
      <w:pPr>
        <w:tabs>
          <w:tab w:val="left" w:pos="284"/>
        </w:tabs>
        <w:ind w:left="180" w:hanging="180"/>
        <w:jc w:val="both"/>
        <w:rPr>
          <w:sz w:val="23"/>
          <w:szCs w:val="23"/>
          <w:lang w:eastAsia="id-ID"/>
        </w:rPr>
      </w:pPr>
      <w:r w:rsidRPr="008D3431">
        <w:rPr>
          <w:sz w:val="23"/>
          <w:szCs w:val="23"/>
          <w:lang w:eastAsia="id-ID"/>
        </w:rPr>
        <w:t>2.</w:t>
      </w:r>
      <w:r w:rsidRPr="008D3431">
        <w:rPr>
          <w:sz w:val="23"/>
          <w:szCs w:val="23"/>
          <w:lang w:eastAsia="id-ID"/>
        </w:rPr>
        <w:tab/>
        <w:t>Command Dicipline</w:t>
      </w:r>
    </w:p>
    <w:p w:rsidR="00B55D75" w:rsidRPr="008D3431" w:rsidRDefault="00B55D75" w:rsidP="00DE00AF">
      <w:pPr>
        <w:ind w:firstLine="567"/>
        <w:jc w:val="both"/>
        <w:rPr>
          <w:sz w:val="23"/>
          <w:szCs w:val="23"/>
        </w:rPr>
      </w:pPr>
      <w:r w:rsidRPr="008D3431">
        <w:rPr>
          <w:sz w:val="23"/>
          <w:szCs w:val="23"/>
        </w:rPr>
        <w:t>Dalam setiap organisasi, yang diinginkan pastilah jenis disiplin yang pertama,</w:t>
      </w:r>
      <w:r w:rsidRPr="008D3431">
        <w:rPr>
          <w:sz w:val="23"/>
          <w:szCs w:val="23"/>
          <w:lang w:val="id-ID"/>
        </w:rPr>
        <w:t xml:space="preserve"> </w:t>
      </w:r>
      <w:r w:rsidRPr="008D3431">
        <w:rPr>
          <w:sz w:val="23"/>
          <w:szCs w:val="23"/>
        </w:rPr>
        <w:t>yaitu datang karena kesadaran dan keinsyafan. Akan tetapi kenyataan selalu</w:t>
      </w:r>
      <w:r w:rsidRPr="008D3431">
        <w:rPr>
          <w:sz w:val="23"/>
          <w:szCs w:val="23"/>
          <w:lang w:val="id-ID"/>
        </w:rPr>
        <w:t xml:space="preserve"> </w:t>
      </w:r>
      <w:r w:rsidRPr="008D3431">
        <w:rPr>
          <w:sz w:val="23"/>
          <w:szCs w:val="23"/>
        </w:rPr>
        <w:t>menunjukkan bahwa disiplin itu lebih banyak di sebabkan oleh adanya semacam paksaan dari luar. Disiplin mengacu pada pola tingkah laku dengan ciri-ciri sebagai berikut</w:t>
      </w:r>
      <w:r w:rsidRPr="008D3431">
        <w:rPr>
          <w:sz w:val="23"/>
          <w:szCs w:val="23"/>
          <w:lang w:val="id-ID"/>
        </w:rPr>
        <w:t xml:space="preserve"> </w:t>
      </w:r>
      <w:r w:rsidRPr="008D3431">
        <w:rPr>
          <w:sz w:val="23"/>
          <w:szCs w:val="23"/>
        </w:rPr>
        <w:t xml:space="preserve">: </w:t>
      </w:r>
    </w:p>
    <w:p w:rsidR="00B55D75" w:rsidRPr="008D3431" w:rsidRDefault="00B55D75" w:rsidP="00DE00AF">
      <w:pPr>
        <w:numPr>
          <w:ilvl w:val="0"/>
          <w:numId w:val="28"/>
        </w:numPr>
        <w:ind w:left="284" w:hanging="284"/>
        <w:jc w:val="both"/>
        <w:rPr>
          <w:sz w:val="23"/>
          <w:szCs w:val="23"/>
        </w:rPr>
      </w:pPr>
      <w:r w:rsidRPr="008D3431">
        <w:rPr>
          <w:sz w:val="23"/>
          <w:szCs w:val="23"/>
        </w:rPr>
        <w:t>Adanya hasrat yang kuat untuk melaksanakan sepenuhnya apa yang sudah</w:t>
      </w:r>
      <w:r w:rsidRPr="008D3431">
        <w:rPr>
          <w:sz w:val="23"/>
          <w:szCs w:val="23"/>
          <w:lang w:val="id-ID"/>
        </w:rPr>
        <w:t xml:space="preserve"> </w:t>
      </w:r>
      <w:r w:rsidRPr="008D3431">
        <w:rPr>
          <w:sz w:val="23"/>
          <w:szCs w:val="23"/>
        </w:rPr>
        <w:t xml:space="preserve">menjadi norma, etika, kaidah yang berlaku. </w:t>
      </w:r>
    </w:p>
    <w:p w:rsidR="00B55D75" w:rsidRPr="008D3431" w:rsidRDefault="00B55D75" w:rsidP="00DE00AF">
      <w:pPr>
        <w:numPr>
          <w:ilvl w:val="0"/>
          <w:numId w:val="28"/>
        </w:numPr>
        <w:ind w:left="284" w:hanging="284"/>
        <w:jc w:val="both"/>
        <w:rPr>
          <w:sz w:val="23"/>
          <w:szCs w:val="23"/>
        </w:rPr>
      </w:pPr>
      <w:r w:rsidRPr="008D3431">
        <w:rPr>
          <w:sz w:val="23"/>
          <w:szCs w:val="23"/>
        </w:rPr>
        <w:t xml:space="preserve">Adanya perilaku yang terkendali. </w:t>
      </w:r>
    </w:p>
    <w:p w:rsidR="00B55D75" w:rsidRPr="008D3431" w:rsidRDefault="00B55D75" w:rsidP="00DE00AF">
      <w:pPr>
        <w:numPr>
          <w:ilvl w:val="0"/>
          <w:numId w:val="28"/>
        </w:numPr>
        <w:ind w:left="284" w:hanging="284"/>
        <w:jc w:val="both"/>
        <w:rPr>
          <w:sz w:val="23"/>
          <w:szCs w:val="23"/>
        </w:rPr>
      </w:pPr>
      <w:r w:rsidRPr="008D3431">
        <w:rPr>
          <w:sz w:val="23"/>
          <w:szCs w:val="23"/>
        </w:rPr>
        <w:t xml:space="preserve">Adanya ketaatan. </w:t>
      </w:r>
    </w:p>
    <w:p w:rsidR="00B55D75" w:rsidRPr="008D3431" w:rsidRDefault="00B55D75" w:rsidP="00DE00AF">
      <w:pPr>
        <w:ind w:firstLine="567"/>
        <w:jc w:val="both"/>
        <w:rPr>
          <w:sz w:val="23"/>
          <w:szCs w:val="23"/>
        </w:rPr>
      </w:pPr>
      <w:r w:rsidRPr="008D3431">
        <w:rPr>
          <w:sz w:val="23"/>
          <w:szCs w:val="23"/>
        </w:rPr>
        <w:t>Untuk mengetahui ada atau tidaknya disiplin kerja seorang karyawan dapat dilihat dari</w:t>
      </w:r>
      <w:r w:rsidRPr="008D3431">
        <w:rPr>
          <w:sz w:val="23"/>
          <w:szCs w:val="23"/>
          <w:lang w:val="id-ID"/>
        </w:rPr>
        <w:t xml:space="preserve"> </w:t>
      </w:r>
      <w:r w:rsidRPr="008D3431">
        <w:rPr>
          <w:sz w:val="23"/>
          <w:szCs w:val="23"/>
        </w:rPr>
        <w:t xml:space="preserve">: </w:t>
      </w:r>
    </w:p>
    <w:p w:rsidR="00B55D75" w:rsidRPr="008D3431" w:rsidRDefault="00B55D75" w:rsidP="00DE00AF">
      <w:pPr>
        <w:numPr>
          <w:ilvl w:val="0"/>
          <w:numId w:val="24"/>
        </w:numPr>
        <w:ind w:left="284" w:hanging="284"/>
        <w:jc w:val="both"/>
        <w:rPr>
          <w:sz w:val="23"/>
          <w:szCs w:val="23"/>
        </w:rPr>
      </w:pPr>
      <w:r w:rsidRPr="008D3431">
        <w:rPr>
          <w:sz w:val="23"/>
          <w:szCs w:val="23"/>
        </w:rPr>
        <w:t>Kepatuhan karyawan terhadap peraturan yang berlaku, termasuk tepat</w:t>
      </w:r>
      <w:r w:rsidRPr="008D3431">
        <w:rPr>
          <w:sz w:val="23"/>
          <w:szCs w:val="23"/>
          <w:lang w:val="id-ID"/>
        </w:rPr>
        <w:t xml:space="preserve"> </w:t>
      </w:r>
      <w:r w:rsidRPr="008D3431">
        <w:rPr>
          <w:sz w:val="23"/>
          <w:szCs w:val="23"/>
        </w:rPr>
        <w:t>waktu dan tanggung jawab terhadap pekerjaannya.</w:t>
      </w:r>
    </w:p>
    <w:p w:rsidR="00B55D75" w:rsidRPr="008D3431" w:rsidRDefault="00B55D75" w:rsidP="00DE00AF">
      <w:pPr>
        <w:numPr>
          <w:ilvl w:val="0"/>
          <w:numId w:val="24"/>
        </w:numPr>
        <w:ind w:left="284" w:hanging="284"/>
        <w:jc w:val="both"/>
        <w:rPr>
          <w:sz w:val="23"/>
          <w:szCs w:val="23"/>
        </w:rPr>
      </w:pPr>
      <w:r w:rsidRPr="008D3431">
        <w:rPr>
          <w:sz w:val="23"/>
          <w:szCs w:val="23"/>
        </w:rPr>
        <w:t xml:space="preserve">Bekerja sesuai prosedur yang ada. </w:t>
      </w:r>
    </w:p>
    <w:p w:rsidR="00B55D75" w:rsidRPr="008D3431" w:rsidRDefault="00B55D75" w:rsidP="00DE00AF">
      <w:pPr>
        <w:numPr>
          <w:ilvl w:val="0"/>
          <w:numId w:val="24"/>
        </w:numPr>
        <w:ind w:left="284" w:hanging="284"/>
        <w:jc w:val="both"/>
        <w:rPr>
          <w:sz w:val="23"/>
          <w:szCs w:val="23"/>
        </w:rPr>
      </w:pPr>
      <w:r w:rsidRPr="008D3431">
        <w:rPr>
          <w:sz w:val="23"/>
          <w:szCs w:val="23"/>
        </w:rPr>
        <w:t xml:space="preserve">Pemeliharaan sarana dan perlengkapan kantor dengan baik. </w:t>
      </w:r>
    </w:p>
    <w:p w:rsidR="00B55D75" w:rsidRPr="008D3431" w:rsidRDefault="00B55D75" w:rsidP="008D3431">
      <w:pPr>
        <w:tabs>
          <w:tab w:val="left" w:pos="709"/>
        </w:tabs>
        <w:jc w:val="both"/>
        <w:rPr>
          <w:b/>
          <w:i/>
          <w:sz w:val="23"/>
          <w:szCs w:val="23"/>
          <w:lang w:eastAsia="id-ID"/>
        </w:rPr>
      </w:pPr>
      <w:r w:rsidRPr="008D3431">
        <w:rPr>
          <w:b/>
          <w:i/>
          <w:sz w:val="23"/>
          <w:szCs w:val="23"/>
          <w:lang w:eastAsia="id-ID"/>
        </w:rPr>
        <w:lastRenderedPageBreak/>
        <w:t>Tipe-tipe disiplin kerja</w:t>
      </w:r>
    </w:p>
    <w:p w:rsidR="00B55D75" w:rsidRPr="008D3431" w:rsidRDefault="00B55D75" w:rsidP="00DE00AF">
      <w:pPr>
        <w:ind w:firstLine="567"/>
        <w:jc w:val="both"/>
        <w:rPr>
          <w:sz w:val="23"/>
          <w:szCs w:val="23"/>
          <w:lang w:eastAsia="id-ID"/>
        </w:rPr>
      </w:pPr>
      <w:r w:rsidRPr="008D3431">
        <w:rPr>
          <w:sz w:val="23"/>
          <w:szCs w:val="23"/>
          <w:lang w:val="id-ID"/>
        </w:rPr>
        <w:t xml:space="preserve">Menurut </w:t>
      </w:r>
      <w:r w:rsidRPr="008D3431">
        <w:rPr>
          <w:sz w:val="23"/>
          <w:szCs w:val="23"/>
        </w:rPr>
        <w:t>Sastrohadiwiryo (2001:</w:t>
      </w:r>
      <w:r w:rsidRPr="008D3431">
        <w:rPr>
          <w:sz w:val="23"/>
          <w:szCs w:val="23"/>
          <w:lang w:val="id-ID"/>
        </w:rPr>
        <w:t>230</w:t>
      </w:r>
      <w:r w:rsidRPr="008D3431">
        <w:rPr>
          <w:sz w:val="23"/>
          <w:szCs w:val="23"/>
        </w:rPr>
        <w:t>)</w:t>
      </w:r>
      <w:r w:rsidRPr="008D3431">
        <w:rPr>
          <w:sz w:val="23"/>
          <w:szCs w:val="23"/>
          <w:lang w:val="id-ID"/>
        </w:rPr>
        <w:t>, t</w:t>
      </w:r>
      <w:r w:rsidRPr="008D3431">
        <w:rPr>
          <w:sz w:val="23"/>
          <w:szCs w:val="23"/>
          <w:lang w:eastAsia="id-ID"/>
        </w:rPr>
        <w:t>ipe-tipe kegiatan pendisiplinan ada tiga, yaitu :</w:t>
      </w:r>
    </w:p>
    <w:p w:rsidR="00B55D75" w:rsidRPr="008D3431" w:rsidRDefault="00B55D75" w:rsidP="008D3431">
      <w:pPr>
        <w:pStyle w:val="ListParagraph"/>
        <w:numPr>
          <w:ilvl w:val="0"/>
          <w:numId w:val="29"/>
        </w:numPr>
        <w:tabs>
          <w:tab w:val="left" w:pos="284"/>
        </w:tabs>
        <w:spacing w:line="240" w:lineRule="auto"/>
        <w:ind w:left="284" w:hanging="284"/>
        <w:jc w:val="both"/>
        <w:rPr>
          <w:rFonts w:ascii="Times New Roman" w:hAnsi="Times New Roman"/>
          <w:sz w:val="23"/>
          <w:szCs w:val="23"/>
          <w:lang w:eastAsia="id-ID"/>
        </w:rPr>
      </w:pPr>
      <w:r w:rsidRPr="008D3431">
        <w:rPr>
          <w:rFonts w:ascii="Times New Roman" w:hAnsi="Times New Roman"/>
          <w:sz w:val="23"/>
          <w:szCs w:val="23"/>
          <w:lang w:eastAsia="id-ID"/>
        </w:rPr>
        <w:t xml:space="preserve">Disiplin Preventif </w:t>
      </w:r>
      <w:bookmarkStart w:id="0" w:name="10"/>
      <w:bookmarkEnd w:id="0"/>
    </w:p>
    <w:p w:rsidR="00B55D75" w:rsidRPr="008D3431" w:rsidRDefault="00B55D75" w:rsidP="008D3431">
      <w:pPr>
        <w:pStyle w:val="ListParagraph"/>
        <w:numPr>
          <w:ilvl w:val="0"/>
          <w:numId w:val="29"/>
        </w:numPr>
        <w:tabs>
          <w:tab w:val="left" w:pos="284"/>
        </w:tabs>
        <w:spacing w:line="240" w:lineRule="auto"/>
        <w:ind w:left="284" w:hanging="284"/>
        <w:jc w:val="both"/>
        <w:rPr>
          <w:rFonts w:ascii="Times New Roman" w:hAnsi="Times New Roman"/>
          <w:sz w:val="23"/>
          <w:szCs w:val="23"/>
          <w:lang w:eastAsia="id-ID"/>
        </w:rPr>
      </w:pPr>
      <w:r w:rsidRPr="008D3431">
        <w:rPr>
          <w:rFonts w:ascii="Times New Roman" w:hAnsi="Times New Roman"/>
          <w:sz w:val="23"/>
          <w:szCs w:val="23"/>
          <w:lang w:eastAsia="id-ID"/>
        </w:rPr>
        <w:t>Disiplin Korektif.</w:t>
      </w:r>
    </w:p>
    <w:p w:rsidR="00B55D75" w:rsidRPr="008D3431" w:rsidRDefault="00B55D75" w:rsidP="008D3431">
      <w:pPr>
        <w:pStyle w:val="ListParagraph"/>
        <w:numPr>
          <w:ilvl w:val="0"/>
          <w:numId w:val="29"/>
        </w:numPr>
        <w:tabs>
          <w:tab w:val="left" w:pos="284"/>
        </w:tabs>
        <w:spacing w:line="240" w:lineRule="auto"/>
        <w:ind w:left="284" w:hanging="284"/>
        <w:jc w:val="both"/>
        <w:rPr>
          <w:rFonts w:ascii="Times New Roman" w:hAnsi="Times New Roman"/>
          <w:sz w:val="23"/>
          <w:szCs w:val="23"/>
          <w:lang w:eastAsia="id-ID"/>
        </w:rPr>
      </w:pPr>
      <w:r w:rsidRPr="008D3431">
        <w:rPr>
          <w:rFonts w:ascii="Times New Roman" w:hAnsi="Times New Roman"/>
          <w:sz w:val="23"/>
          <w:szCs w:val="23"/>
          <w:lang w:eastAsia="id-ID"/>
        </w:rPr>
        <w:t xml:space="preserve">Disiplin Progresif. </w:t>
      </w:r>
    </w:p>
    <w:p w:rsidR="00B55D75" w:rsidRPr="008D3431" w:rsidRDefault="00B55D75" w:rsidP="008D3431">
      <w:pPr>
        <w:tabs>
          <w:tab w:val="left" w:pos="284"/>
        </w:tabs>
        <w:jc w:val="both"/>
        <w:rPr>
          <w:sz w:val="23"/>
          <w:szCs w:val="23"/>
          <w:lang w:eastAsia="id-ID"/>
        </w:rPr>
      </w:pPr>
      <w:r w:rsidRPr="008D3431">
        <w:rPr>
          <w:sz w:val="23"/>
          <w:szCs w:val="23"/>
          <w:lang w:eastAsia="id-ID"/>
        </w:rPr>
        <w:t>Tindakan indisipliner bisa dilakukan melalui proses:</w:t>
      </w:r>
    </w:p>
    <w:p w:rsidR="00B55D75" w:rsidRPr="008D3431" w:rsidRDefault="00B55D75" w:rsidP="008D3431">
      <w:pPr>
        <w:tabs>
          <w:tab w:val="left" w:pos="270"/>
        </w:tabs>
        <w:ind w:left="270" w:hanging="270"/>
        <w:jc w:val="both"/>
        <w:rPr>
          <w:sz w:val="23"/>
          <w:szCs w:val="23"/>
          <w:lang w:eastAsia="id-ID"/>
        </w:rPr>
      </w:pPr>
      <w:r w:rsidRPr="008D3431">
        <w:rPr>
          <w:sz w:val="23"/>
          <w:szCs w:val="23"/>
          <w:lang w:eastAsia="id-ID"/>
        </w:rPr>
        <w:t>a.</w:t>
      </w:r>
      <w:r w:rsidRPr="008D3431">
        <w:rPr>
          <w:sz w:val="23"/>
          <w:szCs w:val="23"/>
          <w:lang w:val="id-ID" w:eastAsia="id-ID"/>
        </w:rPr>
        <w:tab/>
        <w:t>T</w:t>
      </w:r>
      <w:r w:rsidRPr="008D3431">
        <w:rPr>
          <w:sz w:val="23"/>
          <w:szCs w:val="23"/>
          <w:lang w:eastAsia="id-ID"/>
        </w:rPr>
        <w:t>eguran lisan, kalau masih terulang</w:t>
      </w:r>
    </w:p>
    <w:p w:rsidR="00B55D75" w:rsidRPr="008D3431" w:rsidRDefault="00B55D75" w:rsidP="008D3431">
      <w:pPr>
        <w:tabs>
          <w:tab w:val="left" w:pos="270"/>
        </w:tabs>
        <w:ind w:left="270" w:hanging="270"/>
        <w:jc w:val="both"/>
        <w:rPr>
          <w:sz w:val="23"/>
          <w:szCs w:val="23"/>
          <w:lang w:eastAsia="id-ID"/>
        </w:rPr>
      </w:pPr>
      <w:r w:rsidRPr="008D3431">
        <w:rPr>
          <w:sz w:val="23"/>
          <w:szCs w:val="23"/>
          <w:lang w:eastAsia="id-ID"/>
        </w:rPr>
        <w:t>b.</w:t>
      </w:r>
      <w:r w:rsidRPr="008D3431">
        <w:rPr>
          <w:sz w:val="23"/>
          <w:szCs w:val="23"/>
          <w:lang w:val="id-ID" w:eastAsia="id-ID"/>
        </w:rPr>
        <w:tab/>
      </w:r>
      <w:r w:rsidRPr="008D3431">
        <w:rPr>
          <w:sz w:val="23"/>
          <w:szCs w:val="23"/>
          <w:lang w:eastAsia="id-ID"/>
        </w:rPr>
        <w:t>Teguran tertulis (yang menjadi catatan negatif bagi karyawan), kalau masih terulang</w:t>
      </w:r>
    </w:p>
    <w:p w:rsidR="00B55D75" w:rsidRPr="008D3431" w:rsidRDefault="00B55D75" w:rsidP="008D3431">
      <w:pPr>
        <w:tabs>
          <w:tab w:val="left" w:pos="270"/>
        </w:tabs>
        <w:ind w:left="270" w:hanging="270"/>
        <w:jc w:val="both"/>
        <w:rPr>
          <w:sz w:val="23"/>
          <w:szCs w:val="23"/>
          <w:lang w:eastAsia="id-ID"/>
        </w:rPr>
      </w:pPr>
      <w:r w:rsidRPr="008D3431">
        <w:rPr>
          <w:sz w:val="23"/>
          <w:szCs w:val="23"/>
          <w:lang w:eastAsia="id-ID"/>
        </w:rPr>
        <w:t>c.</w:t>
      </w:r>
      <w:r w:rsidRPr="008D3431">
        <w:rPr>
          <w:sz w:val="23"/>
          <w:szCs w:val="23"/>
          <w:lang w:val="id-ID" w:eastAsia="id-ID"/>
        </w:rPr>
        <w:tab/>
      </w:r>
      <w:r w:rsidRPr="008D3431">
        <w:rPr>
          <w:sz w:val="23"/>
          <w:szCs w:val="23"/>
          <w:lang w:eastAsia="id-ID"/>
        </w:rPr>
        <w:t>Skorsing satu minggu, kalau masih terulang</w:t>
      </w:r>
    </w:p>
    <w:p w:rsidR="00B55D75" w:rsidRPr="008D3431" w:rsidRDefault="00B55D75" w:rsidP="008D3431">
      <w:pPr>
        <w:tabs>
          <w:tab w:val="left" w:pos="270"/>
        </w:tabs>
        <w:ind w:left="270" w:hanging="270"/>
        <w:jc w:val="both"/>
        <w:rPr>
          <w:sz w:val="23"/>
          <w:szCs w:val="23"/>
          <w:lang w:eastAsia="id-ID"/>
        </w:rPr>
      </w:pPr>
      <w:r w:rsidRPr="008D3431">
        <w:rPr>
          <w:sz w:val="23"/>
          <w:szCs w:val="23"/>
          <w:lang w:eastAsia="id-ID"/>
        </w:rPr>
        <w:t xml:space="preserve">d. </w:t>
      </w:r>
      <w:r w:rsidRPr="008D3431">
        <w:rPr>
          <w:sz w:val="23"/>
          <w:szCs w:val="23"/>
          <w:lang w:val="id-ID" w:eastAsia="id-ID"/>
        </w:rPr>
        <w:tab/>
      </w:r>
      <w:r w:rsidRPr="008D3431">
        <w:rPr>
          <w:sz w:val="23"/>
          <w:szCs w:val="23"/>
          <w:lang w:eastAsia="id-ID"/>
        </w:rPr>
        <w:t>Skorsing satu bulan, kalau masih terulang</w:t>
      </w:r>
    </w:p>
    <w:p w:rsidR="00B55D75" w:rsidRPr="008D3431" w:rsidRDefault="00B55D75" w:rsidP="008D3431">
      <w:pPr>
        <w:tabs>
          <w:tab w:val="left" w:pos="270"/>
        </w:tabs>
        <w:ind w:left="270" w:hanging="270"/>
        <w:jc w:val="both"/>
        <w:rPr>
          <w:sz w:val="23"/>
          <w:szCs w:val="23"/>
          <w:lang w:val="id-ID" w:eastAsia="id-ID"/>
        </w:rPr>
      </w:pPr>
      <w:r w:rsidRPr="008D3431">
        <w:rPr>
          <w:sz w:val="23"/>
          <w:szCs w:val="23"/>
          <w:lang w:eastAsia="id-ID"/>
        </w:rPr>
        <w:t xml:space="preserve">e. </w:t>
      </w:r>
      <w:r w:rsidRPr="008D3431">
        <w:rPr>
          <w:sz w:val="23"/>
          <w:szCs w:val="23"/>
          <w:lang w:val="id-ID" w:eastAsia="id-ID"/>
        </w:rPr>
        <w:tab/>
      </w:r>
      <w:r w:rsidRPr="008D3431">
        <w:rPr>
          <w:sz w:val="23"/>
          <w:szCs w:val="23"/>
          <w:lang w:eastAsia="id-ID"/>
        </w:rPr>
        <w:t>Memecat karyawan tersebut.</w:t>
      </w:r>
    </w:p>
    <w:p w:rsidR="00B55D75" w:rsidRPr="008D3431" w:rsidRDefault="00B55D75" w:rsidP="008D3431">
      <w:pPr>
        <w:pStyle w:val="ListParagraph"/>
        <w:spacing w:line="240" w:lineRule="auto"/>
        <w:ind w:left="0" w:firstLine="567"/>
        <w:jc w:val="both"/>
        <w:rPr>
          <w:rFonts w:ascii="Times New Roman" w:hAnsi="Times New Roman"/>
          <w:sz w:val="23"/>
          <w:szCs w:val="23"/>
        </w:rPr>
      </w:pPr>
    </w:p>
    <w:p w:rsidR="00B55D75" w:rsidRPr="008D3431" w:rsidRDefault="00B55D75" w:rsidP="008D3431">
      <w:pPr>
        <w:rPr>
          <w:b/>
          <w:sz w:val="23"/>
          <w:szCs w:val="23"/>
          <w:lang w:val="id-ID"/>
        </w:rPr>
      </w:pPr>
      <w:r w:rsidRPr="008D3431">
        <w:rPr>
          <w:b/>
          <w:sz w:val="23"/>
          <w:szCs w:val="23"/>
        </w:rPr>
        <w:t>METODE PENELITIAN</w:t>
      </w:r>
    </w:p>
    <w:p w:rsidR="00B55D75" w:rsidRPr="008D3431" w:rsidRDefault="00B55D75" w:rsidP="008D3431">
      <w:pPr>
        <w:tabs>
          <w:tab w:val="left" w:pos="540"/>
        </w:tabs>
        <w:jc w:val="both"/>
        <w:rPr>
          <w:b/>
          <w:i/>
          <w:sz w:val="23"/>
          <w:szCs w:val="23"/>
          <w:lang w:val="id-ID"/>
        </w:rPr>
      </w:pPr>
      <w:r w:rsidRPr="008D3431">
        <w:rPr>
          <w:b/>
          <w:i/>
          <w:sz w:val="23"/>
          <w:szCs w:val="23"/>
        </w:rPr>
        <w:t>Jenis Penelitian</w:t>
      </w:r>
    </w:p>
    <w:p w:rsidR="00B55D75" w:rsidRPr="008D3431" w:rsidRDefault="00B55D75" w:rsidP="008D3431">
      <w:pPr>
        <w:tabs>
          <w:tab w:val="left" w:pos="3075"/>
        </w:tabs>
        <w:ind w:firstLine="567"/>
        <w:jc w:val="both"/>
        <w:rPr>
          <w:sz w:val="23"/>
          <w:szCs w:val="23"/>
          <w:lang w:val="id-ID"/>
        </w:rPr>
      </w:pPr>
      <w:r w:rsidRPr="008D3431">
        <w:rPr>
          <w:sz w:val="23"/>
          <w:szCs w:val="23"/>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
    <w:p w:rsidR="00B55D75" w:rsidRPr="008D3431" w:rsidRDefault="00B55D75" w:rsidP="008D3431">
      <w:pPr>
        <w:ind w:firstLine="1134"/>
        <w:jc w:val="both"/>
        <w:rPr>
          <w:b/>
          <w:sz w:val="23"/>
          <w:szCs w:val="23"/>
          <w:lang w:val="id-ID"/>
        </w:rPr>
      </w:pPr>
    </w:p>
    <w:p w:rsidR="00B55D75" w:rsidRPr="008D3431" w:rsidRDefault="00B55D75" w:rsidP="008D3431">
      <w:pPr>
        <w:tabs>
          <w:tab w:val="left" w:pos="567"/>
        </w:tabs>
        <w:jc w:val="both"/>
        <w:rPr>
          <w:b/>
          <w:i/>
          <w:sz w:val="23"/>
          <w:szCs w:val="23"/>
          <w:lang w:val="id-ID"/>
        </w:rPr>
      </w:pPr>
      <w:r w:rsidRPr="008D3431">
        <w:rPr>
          <w:b/>
          <w:i/>
          <w:sz w:val="23"/>
          <w:szCs w:val="23"/>
        </w:rPr>
        <w:t>Fokus Penelitian</w:t>
      </w:r>
    </w:p>
    <w:p w:rsidR="00B55D75" w:rsidRPr="008D3431" w:rsidRDefault="00B55D75" w:rsidP="00DE00AF">
      <w:pPr>
        <w:pStyle w:val="ListParagraph"/>
        <w:spacing w:line="240" w:lineRule="auto"/>
        <w:ind w:left="0" w:firstLine="567"/>
        <w:jc w:val="both"/>
        <w:rPr>
          <w:rFonts w:ascii="Times New Roman" w:hAnsi="Times New Roman"/>
          <w:bCs/>
          <w:noProof/>
          <w:sz w:val="23"/>
          <w:szCs w:val="23"/>
        </w:rPr>
      </w:pPr>
      <w:r w:rsidRPr="008D3431">
        <w:rPr>
          <w:rFonts w:ascii="Times New Roman" w:hAnsi="Times New Roman"/>
          <w:noProof/>
          <w:sz w:val="23"/>
          <w:szCs w:val="23"/>
        </w:rPr>
        <w:t xml:space="preserve">Yang menjadi fokus dalam penelitian ini adalah peran pemimpin dalam meningkatkan produktivitas kerja karyawan pada </w:t>
      </w:r>
      <w:r w:rsidRPr="008D3431">
        <w:rPr>
          <w:rFonts w:ascii="Times New Roman" w:hAnsi="Times New Roman"/>
          <w:bCs/>
          <w:noProof/>
          <w:sz w:val="23"/>
          <w:szCs w:val="23"/>
        </w:rPr>
        <w:t>PT.</w:t>
      </w:r>
      <w:r w:rsidRPr="008D3431">
        <w:rPr>
          <w:rFonts w:ascii="Times New Roman" w:hAnsi="Times New Roman"/>
          <w:bCs/>
          <w:noProof/>
          <w:sz w:val="23"/>
          <w:szCs w:val="23"/>
          <w:lang w:val="id-ID"/>
        </w:rPr>
        <w:t xml:space="preserve"> </w:t>
      </w:r>
      <w:r w:rsidRPr="008D3431">
        <w:rPr>
          <w:rFonts w:ascii="Times New Roman" w:hAnsi="Times New Roman"/>
          <w:bCs/>
          <w:noProof/>
          <w:sz w:val="23"/>
          <w:szCs w:val="23"/>
        </w:rPr>
        <w:t>Graha Mandala Sakti Bontang, yang terdiri dari :</w:t>
      </w:r>
    </w:p>
    <w:p w:rsidR="00B55D75" w:rsidRPr="008D3431" w:rsidRDefault="00B55D75" w:rsidP="008D3431">
      <w:pPr>
        <w:pStyle w:val="ListParagraph"/>
        <w:numPr>
          <w:ilvl w:val="0"/>
          <w:numId w:val="30"/>
        </w:numPr>
        <w:tabs>
          <w:tab w:val="left" w:pos="284"/>
        </w:tabs>
        <w:spacing w:line="240" w:lineRule="auto"/>
        <w:ind w:left="284" w:hanging="284"/>
        <w:jc w:val="both"/>
        <w:rPr>
          <w:rFonts w:ascii="Times New Roman" w:hAnsi="Times New Roman"/>
          <w:noProof/>
          <w:sz w:val="23"/>
          <w:szCs w:val="23"/>
        </w:rPr>
      </w:pPr>
      <w:r w:rsidRPr="008D3431">
        <w:rPr>
          <w:rFonts w:ascii="Times New Roman" w:hAnsi="Times New Roman"/>
          <w:noProof/>
          <w:sz w:val="23"/>
          <w:szCs w:val="23"/>
        </w:rPr>
        <w:t>Memberikan motivasi kepada bawahan</w:t>
      </w:r>
      <w:r w:rsidRPr="008D3431">
        <w:rPr>
          <w:rFonts w:ascii="Times New Roman" w:hAnsi="Times New Roman"/>
          <w:noProof/>
          <w:sz w:val="23"/>
          <w:szCs w:val="23"/>
          <w:lang w:val="id-ID"/>
        </w:rPr>
        <w:t>.</w:t>
      </w:r>
    </w:p>
    <w:p w:rsidR="00B55D75" w:rsidRPr="008D3431" w:rsidRDefault="00B55D75" w:rsidP="008D3431">
      <w:pPr>
        <w:pStyle w:val="ListParagraph"/>
        <w:numPr>
          <w:ilvl w:val="0"/>
          <w:numId w:val="30"/>
        </w:numPr>
        <w:tabs>
          <w:tab w:val="left" w:pos="284"/>
        </w:tabs>
        <w:spacing w:line="240" w:lineRule="auto"/>
        <w:ind w:left="284" w:hanging="284"/>
        <w:jc w:val="both"/>
        <w:rPr>
          <w:rFonts w:ascii="Times New Roman" w:hAnsi="Times New Roman"/>
          <w:noProof/>
          <w:sz w:val="23"/>
          <w:szCs w:val="23"/>
        </w:rPr>
      </w:pPr>
      <w:r w:rsidRPr="008D3431">
        <w:rPr>
          <w:rFonts w:ascii="Times New Roman" w:hAnsi="Times New Roman"/>
          <w:sz w:val="23"/>
          <w:szCs w:val="23"/>
          <w:lang w:val="id-ID"/>
        </w:rPr>
        <w:t>Disiplin kerja karyawan.</w:t>
      </w:r>
    </w:p>
    <w:p w:rsidR="00B55D75" w:rsidRPr="008D3431" w:rsidRDefault="00B55D75" w:rsidP="008D3431">
      <w:pPr>
        <w:pStyle w:val="ListParagraph"/>
        <w:numPr>
          <w:ilvl w:val="0"/>
          <w:numId w:val="30"/>
        </w:numPr>
        <w:tabs>
          <w:tab w:val="left" w:pos="284"/>
        </w:tabs>
        <w:spacing w:line="240" w:lineRule="auto"/>
        <w:ind w:left="284" w:hanging="284"/>
        <w:jc w:val="both"/>
        <w:rPr>
          <w:rFonts w:ascii="Times New Roman" w:hAnsi="Times New Roman"/>
          <w:noProof/>
          <w:sz w:val="23"/>
          <w:szCs w:val="23"/>
        </w:rPr>
      </w:pPr>
      <w:r w:rsidRPr="008D3431">
        <w:rPr>
          <w:rFonts w:ascii="Times New Roman" w:hAnsi="Times New Roman"/>
          <w:noProof/>
          <w:sz w:val="23"/>
          <w:szCs w:val="23"/>
        </w:rPr>
        <w:t>Pelatihan kerja karyawan</w:t>
      </w:r>
      <w:r w:rsidRPr="008D3431">
        <w:rPr>
          <w:rFonts w:ascii="Times New Roman" w:hAnsi="Times New Roman"/>
          <w:noProof/>
          <w:sz w:val="23"/>
          <w:szCs w:val="23"/>
          <w:lang w:val="id-ID"/>
        </w:rPr>
        <w:t>.</w:t>
      </w:r>
    </w:p>
    <w:p w:rsidR="00B55D75" w:rsidRPr="008D3431" w:rsidRDefault="00B55D75" w:rsidP="008D3431">
      <w:pPr>
        <w:pStyle w:val="ListParagraph"/>
        <w:numPr>
          <w:ilvl w:val="0"/>
          <w:numId w:val="30"/>
        </w:numPr>
        <w:tabs>
          <w:tab w:val="left" w:pos="284"/>
        </w:tabs>
        <w:spacing w:line="240" w:lineRule="auto"/>
        <w:ind w:left="284" w:hanging="284"/>
        <w:jc w:val="both"/>
        <w:rPr>
          <w:rFonts w:ascii="Times New Roman" w:hAnsi="Times New Roman"/>
          <w:noProof/>
          <w:sz w:val="23"/>
          <w:szCs w:val="23"/>
        </w:rPr>
      </w:pPr>
      <w:r w:rsidRPr="008D3431">
        <w:rPr>
          <w:rFonts w:ascii="Times New Roman" w:hAnsi="Times New Roman"/>
          <w:sz w:val="23"/>
          <w:szCs w:val="23"/>
        </w:rPr>
        <w:t>Mensosialisasikan tugas-tugas</w:t>
      </w:r>
      <w:r w:rsidRPr="008D3431">
        <w:rPr>
          <w:rFonts w:ascii="Times New Roman" w:hAnsi="Times New Roman"/>
          <w:sz w:val="23"/>
          <w:szCs w:val="23"/>
          <w:lang w:val="id-ID"/>
        </w:rPr>
        <w:t xml:space="preserve"> </w:t>
      </w:r>
      <w:r w:rsidRPr="008D3431">
        <w:rPr>
          <w:rFonts w:ascii="Times New Roman" w:hAnsi="Times New Roman"/>
          <w:sz w:val="23"/>
          <w:szCs w:val="23"/>
        </w:rPr>
        <w:t>kepada bawahan</w:t>
      </w:r>
      <w:r w:rsidRPr="008D3431">
        <w:rPr>
          <w:rFonts w:ascii="Times New Roman" w:hAnsi="Times New Roman"/>
          <w:sz w:val="23"/>
          <w:szCs w:val="23"/>
          <w:lang w:val="id-ID"/>
        </w:rPr>
        <w:t>.</w:t>
      </w:r>
    </w:p>
    <w:p w:rsidR="00B55D75" w:rsidRPr="008D3431" w:rsidRDefault="00B55D75" w:rsidP="008D3431">
      <w:pPr>
        <w:pStyle w:val="ListParagraph"/>
        <w:autoSpaceDE w:val="0"/>
        <w:autoSpaceDN w:val="0"/>
        <w:adjustRightInd w:val="0"/>
        <w:spacing w:line="240" w:lineRule="auto"/>
        <w:ind w:left="0"/>
        <w:rPr>
          <w:rFonts w:ascii="Times New Roman" w:hAnsi="Times New Roman"/>
          <w:sz w:val="23"/>
          <w:szCs w:val="23"/>
          <w:lang w:val="id-ID"/>
        </w:rPr>
      </w:pPr>
    </w:p>
    <w:p w:rsidR="00B55D75" w:rsidRPr="008D3431" w:rsidRDefault="00B55D75" w:rsidP="008D3431">
      <w:pPr>
        <w:tabs>
          <w:tab w:val="left" w:pos="540"/>
        </w:tabs>
        <w:jc w:val="both"/>
        <w:rPr>
          <w:b/>
          <w:i/>
          <w:sz w:val="23"/>
          <w:szCs w:val="23"/>
          <w:lang w:val="id-ID"/>
        </w:rPr>
      </w:pPr>
      <w:r w:rsidRPr="008D3431">
        <w:rPr>
          <w:b/>
          <w:i/>
          <w:sz w:val="23"/>
          <w:szCs w:val="23"/>
        </w:rPr>
        <w:t>Sumber Data</w:t>
      </w:r>
    </w:p>
    <w:p w:rsidR="00B55D75" w:rsidRPr="008D3431" w:rsidRDefault="00B55D75" w:rsidP="00DE00AF">
      <w:pPr>
        <w:ind w:firstLine="567"/>
        <w:jc w:val="both"/>
        <w:rPr>
          <w:sz w:val="23"/>
          <w:szCs w:val="23"/>
        </w:rPr>
      </w:pPr>
      <w:r w:rsidRPr="008D3431">
        <w:rPr>
          <w:sz w:val="23"/>
          <w:szCs w:val="23"/>
        </w:rPr>
        <w:t xml:space="preserve">Sumber Data dapat diperoleh dari </w:t>
      </w:r>
      <w:r w:rsidRPr="008D3431">
        <w:rPr>
          <w:color w:val="000000"/>
          <w:sz w:val="23"/>
          <w:szCs w:val="23"/>
          <w:lang w:val="id-ID" w:eastAsia="id-ID"/>
        </w:rPr>
        <w:t>Ketua Suporter Pusamania, Direktur Sepakbola Persisam, Koordinator Wilayah, Asisten Pelatih dan  pemain Persisam</w:t>
      </w:r>
      <w:r w:rsidRPr="008D3431">
        <w:rPr>
          <w:sz w:val="23"/>
          <w:szCs w:val="23"/>
          <w:lang w:val="id-ID"/>
        </w:rPr>
        <w:t>. D</w:t>
      </w:r>
      <w:r w:rsidRPr="008D3431">
        <w:rPr>
          <w:sz w:val="23"/>
          <w:szCs w:val="23"/>
        </w:rPr>
        <w:t>i mana peneliti dapat mengamati, bertanya atau membaca tentang hal-hal yang berkaitan dengan variabel yang diteliti.</w:t>
      </w:r>
      <w:r w:rsidRPr="008D3431">
        <w:rPr>
          <w:sz w:val="23"/>
          <w:szCs w:val="23"/>
          <w:lang w:val="id-ID"/>
        </w:rPr>
        <w:t xml:space="preserve"> </w:t>
      </w:r>
      <w:r w:rsidRPr="008D3431">
        <w:rPr>
          <w:sz w:val="23"/>
          <w:szCs w:val="23"/>
          <w:lang w:val="pt-BR"/>
        </w:rPr>
        <w:t>Sumber Data ada dua jenis yaitu:</w:t>
      </w:r>
    </w:p>
    <w:p w:rsidR="00B55D75" w:rsidRPr="008D3431" w:rsidRDefault="00B55D75" w:rsidP="008D3431">
      <w:pPr>
        <w:tabs>
          <w:tab w:val="left" w:pos="270"/>
        </w:tabs>
        <w:ind w:left="284" w:hanging="284"/>
        <w:rPr>
          <w:sz w:val="23"/>
          <w:szCs w:val="23"/>
        </w:rPr>
      </w:pPr>
      <w:r w:rsidRPr="008D3431">
        <w:rPr>
          <w:sz w:val="23"/>
          <w:szCs w:val="23"/>
        </w:rPr>
        <w:t xml:space="preserve">1. </w:t>
      </w:r>
      <w:r w:rsidRPr="008D3431">
        <w:rPr>
          <w:sz w:val="23"/>
          <w:szCs w:val="23"/>
        </w:rPr>
        <w:tab/>
        <w:t>Sumber Data Primer</w:t>
      </w:r>
    </w:p>
    <w:p w:rsidR="00B55D75" w:rsidRPr="008D3431" w:rsidRDefault="00B55D75" w:rsidP="008D3431">
      <w:pPr>
        <w:ind w:left="284"/>
        <w:jc w:val="both"/>
        <w:rPr>
          <w:sz w:val="23"/>
          <w:szCs w:val="23"/>
        </w:rPr>
      </w:pPr>
      <w:r w:rsidRPr="008D3431">
        <w:rPr>
          <w:sz w:val="23"/>
          <w:szCs w:val="23"/>
        </w:rPr>
        <w:t xml:space="preserve">Sumber Data Primer yaitu Sumber data Penelitian yang di peroleh secara langsung dari sumber asli, yang berjumlah </w:t>
      </w:r>
      <w:r w:rsidRPr="008D3431">
        <w:rPr>
          <w:sz w:val="23"/>
          <w:szCs w:val="23"/>
          <w:lang w:val="id-ID"/>
        </w:rPr>
        <w:t>10</w:t>
      </w:r>
      <w:r w:rsidRPr="008D3431">
        <w:rPr>
          <w:sz w:val="23"/>
          <w:szCs w:val="23"/>
        </w:rPr>
        <w:t xml:space="preserve"> orang sebagai berikut.</w:t>
      </w:r>
    </w:p>
    <w:p w:rsidR="00B55D75" w:rsidRPr="008D3431" w:rsidRDefault="00B55D75" w:rsidP="008D3431">
      <w:pPr>
        <w:numPr>
          <w:ilvl w:val="0"/>
          <w:numId w:val="9"/>
        </w:numPr>
        <w:tabs>
          <w:tab w:val="left" w:pos="540"/>
        </w:tabs>
        <w:ind w:left="540" w:hanging="256"/>
        <w:jc w:val="both"/>
        <w:rPr>
          <w:sz w:val="23"/>
          <w:szCs w:val="23"/>
          <w:lang w:val="es-ES"/>
        </w:rPr>
      </w:pPr>
      <w:r w:rsidRPr="008D3431">
        <w:rPr>
          <w:i/>
          <w:iCs/>
          <w:sz w:val="23"/>
          <w:szCs w:val="23"/>
          <w:lang w:val="es-ES"/>
        </w:rPr>
        <w:t>Key informan</w:t>
      </w:r>
      <w:r w:rsidRPr="008D3431">
        <w:rPr>
          <w:sz w:val="23"/>
          <w:szCs w:val="23"/>
          <w:lang w:val="es-ES"/>
        </w:rPr>
        <w:t xml:space="preserve"> (Informasi Kunci) nya yaitu </w:t>
      </w:r>
      <w:r w:rsidRPr="008D3431">
        <w:rPr>
          <w:sz w:val="23"/>
          <w:szCs w:val="23"/>
          <w:lang w:val="id-ID"/>
        </w:rPr>
        <w:t>pemimpin PT.Graha Mandala Sakti Bontang</w:t>
      </w:r>
      <w:r w:rsidRPr="008D3431">
        <w:rPr>
          <w:sz w:val="23"/>
          <w:szCs w:val="23"/>
          <w:lang w:val="es-ES"/>
        </w:rPr>
        <w:t>.</w:t>
      </w:r>
    </w:p>
    <w:p w:rsidR="00B55D75" w:rsidRPr="008D3431" w:rsidRDefault="00B55D75" w:rsidP="008D3431">
      <w:pPr>
        <w:numPr>
          <w:ilvl w:val="0"/>
          <w:numId w:val="9"/>
        </w:numPr>
        <w:tabs>
          <w:tab w:val="left" w:pos="540"/>
        </w:tabs>
        <w:ind w:left="540" w:hanging="256"/>
        <w:jc w:val="both"/>
        <w:rPr>
          <w:sz w:val="23"/>
          <w:szCs w:val="23"/>
          <w:lang w:val="es-ES"/>
        </w:rPr>
      </w:pPr>
      <w:r w:rsidRPr="008D3431">
        <w:rPr>
          <w:sz w:val="23"/>
          <w:szCs w:val="23"/>
          <w:lang w:val="es-ES"/>
        </w:rPr>
        <w:t xml:space="preserve">Informannya yaitu </w:t>
      </w:r>
      <w:r w:rsidRPr="008D3431">
        <w:rPr>
          <w:sz w:val="23"/>
          <w:szCs w:val="23"/>
          <w:lang w:val="id-ID"/>
        </w:rPr>
        <w:t>Finance Administrasi Marketing Manager dan Material Control</w:t>
      </w:r>
      <w:r w:rsidRPr="008D3431">
        <w:rPr>
          <w:sz w:val="23"/>
          <w:szCs w:val="23"/>
          <w:lang w:val="es-ES"/>
        </w:rPr>
        <w:t>.</w:t>
      </w:r>
    </w:p>
    <w:p w:rsidR="00B55D75" w:rsidRPr="008D3431" w:rsidRDefault="00B55D75" w:rsidP="008D3431">
      <w:pPr>
        <w:numPr>
          <w:ilvl w:val="0"/>
          <w:numId w:val="9"/>
        </w:numPr>
        <w:tabs>
          <w:tab w:val="left" w:pos="540"/>
        </w:tabs>
        <w:ind w:left="540" w:hanging="256"/>
        <w:jc w:val="both"/>
        <w:rPr>
          <w:sz w:val="23"/>
          <w:szCs w:val="23"/>
        </w:rPr>
      </w:pPr>
      <w:r w:rsidRPr="008D3431">
        <w:rPr>
          <w:sz w:val="23"/>
          <w:szCs w:val="23"/>
        </w:rPr>
        <w:lastRenderedPageBreak/>
        <w:t xml:space="preserve">Informan Lainnya yaitu </w:t>
      </w:r>
      <w:r w:rsidRPr="008D3431">
        <w:rPr>
          <w:sz w:val="23"/>
          <w:szCs w:val="23"/>
          <w:lang w:val="id-ID"/>
        </w:rPr>
        <w:t xml:space="preserve">karyawan </w:t>
      </w:r>
      <w:r w:rsidRPr="008D3431">
        <w:rPr>
          <w:sz w:val="23"/>
          <w:szCs w:val="23"/>
          <w:lang w:val="es-ES"/>
        </w:rPr>
        <w:t>yang tugasnya berhubungan dengan masalah yang diteliti</w:t>
      </w:r>
      <w:r w:rsidRPr="008D3431">
        <w:rPr>
          <w:sz w:val="23"/>
          <w:szCs w:val="23"/>
          <w:lang w:val="id-ID"/>
        </w:rPr>
        <w:t xml:space="preserve">. Pemilihannya </w:t>
      </w:r>
      <w:r w:rsidRPr="008D3431">
        <w:rPr>
          <w:sz w:val="23"/>
          <w:szCs w:val="23"/>
        </w:rPr>
        <w:t xml:space="preserve">dilakukan </w:t>
      </w:r>
      <w:r w:rsidRPr="008D3431">
        <w:rPr>
          <w:sz w:val="23"/>
          <w:szCs w:val="23"/>
          <w:lang w:val="id-ID"/>
        </w:rPr>
        <w:t xml:space="preserve">dengan menggunakan </w:t>
      </w:r>
      <w:r w:rsidRPr="008D3431">
        <w:rPr>
          <w:i/>
          <w:iCs/>
          <w:sz w:val="23"/>
          <w:szCs w:val="23"/>
        </w:rPr>
        <w:t xml:space="preserve">Purposive sampling </w:t>
      </w:r>
      <w:r w:rsidRPr="008D3431">
        <w:rPr>
          <w:i/>
          <w:iCs/>
          <w:sz w:val="23"/>
          <w:szCs w:val="23"/>
          <w:lang w:val="id-ID"/>
        </w:rPr>
        <w:t>y</w:t>
      </w:r>
      <w:r w:rsidRPr="008D3431">
        <w:rPr>
          <w:sz w:val="23"/>
          <w:szCs w:val="23"/>
        </w:rPr>
        <w:t xml:space="preserve">aitu menentukan sampel dengan pertimbangan tertentu yang memberikan data secara maksimal. </w:t>
      </w:r>
    </w:p>
    <w:p w:rsidR="00B55D75" w:rsidRPr="008D3431" w:rsidRDefault="00B55D75" w:rsidP="008D3431">
      <w:pPr>
        <w:tabs>
          <w:tab w:val="left" w:pos="284"/>
        </w:tabs>
        <w:ind w:left="284" w:hanging="284"/>
        <w:jc w:val="both"/>
        <w:rPr>
          <w:sz w:val="23"/>
          <w:szCs w:val="23"/>
        </w:rPr>
      </w:pPr>
      <w:r w:rsidRPr="008D3431">
        <w:rPr>
          <w:sz w:val="23"/>
          <w:szCs w:val="23"/>
        </w:rPr>
        <w:t>2. Sumber Data Sekunder</w:t>
      </w:r>
    </w:p>
    <w:p w:rsidR="00B55D75" w:rsidRPr="008D3431" w:rsidRDefault="00B55D75" w:rsidP="008D3431">
      <w:pPr>
        <w:ind w:left="270"/>
        <w:jc w:val="both"/>
        <w:rPr>
          <w:sz w:val="23"/>
          <w:szCs w:val="23"/>
          <w:lang w:val="id-ID"/>
        </w:rPr>
      </w:pPr>
      <w:r w:rsidRPr="008D3431">
        <w:rPr>
          <w:sz w:val="23"/>
          <w:szCs w:val="23"/>
        </w:rPr>
        <w:t>Untuk menunjang penelitian ini diambil dari dokumen-dokumen yang ada pada Kecamatan Sangkulirang Kabupaten Kutai Timur</w:t>
      </w:r>
      <w:r w:rsidRPr="008D3431">
        <w:rPr>
          <w:sz w:val="23"/>
          <w:szCs w:val="23"/>
          <w:lang w:val="id-ID"/>
        </w:rPr>
        <w:t>.</w:t>
      </w:r>
    </w:p>
    <w:p w:rsidR="00B55D75" w:rsidRPr="008D3431" w:rsidRDefault="00B55D75" w:rsidP="008D3431">
      <w:pPr>
        <w:ind w:firstLine="720"/>
        <w:jc w:val="both"/>
        <w:rPr>
          <w:sz w:val="23"/>
          <w:szCs w:val="23"/>
          <w:lang w:val="id-ID"/>
        </w:rPr>
      </w:pPr>
    </w:p>
    <w:p w:rsidR="00B55D75" w:rsidRPr="008D3431" w:rsidRDefault="00B55D75" w:rsidP="008D3431">
      <w:pPr>
        <w:tabs>
          <w:tab w:val="left" w:pos="540"/>
        </w:tabs>
        <w:jc w:val="both"/>
        <w:rPr>
          <w:b/>
          <w:i/>
          <w:sz w:val="23"/>
          <w:szCs w:val="23"/>
          <w:lang w:val="id-ID"/>
        </w:rPr>
      </w:pPr>
      <w:r w:rsidRPr="008D3431">
        <w:rPr>
          <w:b/>
          <w:i/>
          <w:sz w:val="23"/>
          <w:szCs w:val="23"/>
          <w:lang w:val="sv-SE"/>
        </w:rPr>
        <w:t>Tehnik Pengumpulan Data</w:t>
      </w:r>
    </w:p>
    <w:p w:rsidR="00B55D75" w:rsidRPr="008D3431" w:rsidRDefault="00B55D75" w:rsidP="00DE00AF">
      <w:pPr>
        <w:ind w:firstLine="567"/>
        <w:jc w:val="both"/>
        <w:rPr>
          <w:sz w:val="23"/>
          <w:szCs w:val="23"/>
          <w:lang w:val="id-ID"/>
        </w:rPr>
      </w:pPr>
      <w:r w:rsidRPr="008D3431">
        <w:rPr>
          <w:sz w:val="23"/>
          <w:szCs w:val="23"/>
          <w:lang w:val="sv-SE"/>
        </w:rPr>
        <w:t>Berhasil tidaknya suatu penelitian tergantung pula pada tehnik pengumpulan data yang dipergunakan, artinya apakah tehnik yang dipakai tepat atau tidak didalam mengungkapkan atau mendapatkan data seperti yang diharapkan</w:t>
      </w:r>
      <w:r w:rsidRPr="008D3431">
        <w:rPr>
          <w:sz w:val="23"/>
          <w:szCs w:val="23"/>
          <w:lang w:val="id-ID"/>
        </w:rPr>
        <w:t>.</w:t>
      </w:r>
    </w:p>
    <w:p w:rsidR="00B55D75" w:rsidRPr="008D3431" w:rsidRDefault="00B55D75" w:rsidP="008D3431">
      <w:pPr>
        <w:ind w:firstLine="567"/>
        <w:jc w:val="both"/>
        <w:rPr>
          <w:sz w:val="23"/>
          <w:szCs w:val="23"/>
          <w:lang w:val="sv-SE"/>
        </w:rPr>
      </w:pPr>
      <w:r w:rsidRPr="008D3431">
        <w:rPr>
          <w:sz w:val="23"/>
          <w:szCs w:val="23"/>
          <w:lang w:val="sv-SE"/>
        </w:rPr>
        <w:t>Untuk mendapatkan data tersebut, maka diperlukan adanya metode tertentu dalam pengumpulan data. Adapun metode pengumpulan  datanya yaitu dengan menggunakan :</w:t>
      </w:r>
    </w:p>
    <w:p w:rsidR="00B55D75" w:rsidRPr="008D3431" w:rsidRDefault="00B55D75" w:rsidP="008D3431">
      <w:pPr>
        <w:tabs>
          <w:tab w:val="left" w:pos="284"/>
        </w:tabs>
        <w:ind w:left="284" w:hanging="284"/>
        <w:jc w:val="both"/>
        <w:rPr>
          <w:sz w:val="23"/>
          <w:szCs w:val="23"/>
          <w:lang w:val="sv-SE"/>
        </w:rPr>
      </w:pPr>
      <w:r w:rsidRPr="008D3431">
        <w:rPr>
          <w:sz w:val="23"/>
          <w:szCs w:val="23"/>
          <w:lang w:val="sv-SE"/>
        </w:rPr>
        <w:t>1.</w:t>
      </w:r>
      <w:r w:rsidRPr="008D3431">
        <w:rPr>
          <w:sz w:val="23"/>
          <w:szCs w:val="23"/>
          <w:lang w:val="sv-SE"/>
        </w:rPr>
        <w:tab/>
        <w:t>Studi Kepustakaan (</w:t>
      </w:r>
      <w:r w:rsidRPr="008D3431">
        <w:rPr>
          <w:i/>
          <w:sz w:val="23"/>
          <w:szCs w:val="23"/>
          <w:lang w:val="sv-SE"/>
        </w:rPr>
        <w:t>Library Research</w:t>
      </w:r>
      <w:r w:rsidRPr="008D3431">
        <w:rPr>
          <w:sz w:val="23"/>
          <w:szCs w:val="23"/>
          <w:lang w:val="sv-SE"/>
        </w:rPr>
        <w:t>),</w:t>
      </w:r>
    </w:p>
    <w:p w:rsidR="00B55D75" w:rsidRPr="008D3431" w:rsidRDefault="0025231F" w:rsidP="008D3431">
      <w:pPr>
        <w:tabs>
          <w:tab w:val="left" w:pos="284"/>
        </w:tabs>
        <w:ind w:left="284" w:hanging="284"/>
        <w:jc w:val="both"/>
        <w:rPr>
          <w:sz w:val="23"/>
          <w:szCs w:val="23"/>
          <w:lang w:val="sv-SE"/>
        </w:rPr>
      </w:pPr>
      <w:r w:rsidRPr="008D3431">
        <w:rPr>
          <w:sz w:val="23"/>
          <w:szCs w:val="23"/>
          <w:lang w:val="sv-SE"/>
        </w:rPr>
        <w:t>2.</w:t>
      </w:r>
      <w:r w:rsidRPr="008D3431">
        <w:rPr>
          <w:sz w:val="23"/>
          <w:szCs w:val="23"/>
          <w:lang w:val="sv-SE"/>
        </w:rPr>
        <w:tab/>
        <w:t xml:space="preserve">Penelitian </w:t>
      </w:r>
      <w:r w:rsidR="00B55D75" w:rsidRPr="008D3431">
        <w:rPr>
          <w:sz w:val="23"/>
          <w:szCs w:val="23"/>
          <w:lang w:val="sv-SE"/>
        </w:rPr>
        <w:t>Lapangan (</w:t>
      </w:r>
      <w:r w:rsidR="00B55D75" w:rsidRPr="008D3431">
        <w:rPr>
          <w:i/>
          <w:sz w:val="23"/>
          <w:szCs w:val="23"/>
          <w:lang w:val="sv-SE"/>
        </w:rPr>
        <w:t>Field Work Research</w:t>
      </w:r>
      <w:r w:rsidR="00B55D75" w:rsidRPr="008D3431">
        <w:rPr>
          <w:sz w:val="23"/>
          <w:szCs w:val="23"/>
          <w:lang w:val="sv-SE"/>
        </w:rPr>
        <w:t>), darinya penulis langsung mengadakan penelitian kelapangan dengan mempergunakan beberapa cara yaitu :</w:t>
      </w:r>
    </w:p>
    <w:p w:rsidR="00B55D75" w:rsidRPr="008D3431" w:rsidRDefault="00B55D75" w:rsidP="008D3431">
      <w:pPr>
        <w:ind w:left="567" w:hanging="283"/>
        <w:jc w:val="both"/>
        <w:rPr>
          <w:sz w:val="23"/>
          <w:szCs w:val="23"/>
          <w:lang w:val="id-ID"/>
        </w:rPr>
      </w:pPr>
      <w:r w:rsidRPr="008D3431">
        <w:rPr>
          <w:sz w:val="23"/>
          <w:szCs w:val="23"/>
          <w:lang w:val="sv-SE"/>
        </w:rPr>
        <w:t>a.</w:t>
      </w:r>
      <w:r w:rsidRPr="008D3431">
        <w:rPr>
          <w:sz w:val="23"/>
          <w:szCs w:val="23"/>
          <w:lang w:val="sv-SE"/>
        </w:rPr>
        <w:tab/>
        <w:t>Observasi</w:t>
      </w:r>
    </w:p>
    <w:p w:rsidR="00B55D75" w:rsidRPr="008D3431" w:rsidRDefault="00B55D75" w:rsidP="008D3431">
      <w:pPr>
        <w:ind w:left="567" w:hanging="283"/>
        <w:jc w:val="both"/>
        <w:rPr>
          <w:i/>
          <w:sz w:val="23"/>
          <w:szCs w:val="23"/>
        </w:rPr>
      </w:pPr>
      <w:r w:rsidRPr="008D3431">
        <w:rPr>
          <w:sz w:val="23"/>
          <w:szCs w:val="23"/>
          <w:lang w:val="id-ID"/>
        </w:rPr>
        <w:t>b</w:t>
      </w:r>
      <w:r w:rsidRPr="008D3431">
        <w:rPr>
          <w:sz w:val="23"/>
          <w:szCs w:val="23"/>
          <w:lang w:val="sv-SE"/>
        </w:rPr>
        <w:t>.</w:t>
      </w:r>
      <w:r w:rsidRPr="008D3431">
        <w:rPr>
          <w:sz w:val="23"/>
          <w:szCs w:val="23"/>
          <w:lang w:val="sv-SE"/>
        </w:rPr>
        <w:tab/>
        <w:t xml:space="preserve">Wawancara </w:t>
      </w:r>
      <w:r w:rsidRPr="008D3431">
        <w:rPr>
          <w:i/>
          <w:sz w:val="23"/>
          <w:szCs w:val="23"/>
          <w:lang w:val="sv-SE"/>
        </w:rPr>
        <w:t>(interview</w:t>
      </w:r>
      <w:r w:rsidRPr="008D3431">
        <w:rPr>
          <w:i/>
          <w:sz w:val="23"/>
          <w:szCs w:val="23"/>
          <w:lang w:val="id-ID"/>
        </w:rPr>
        <w:t>)</w:t>
      </w:r>
    </w:p>
    <w:p w:rsidR="00B55D75" w:rsidRPr="008D3431" w:rsidRDefault="00B55D75" w:rsidP="008D3431">
      <w:pPr>
        <w:ind w:left="567" w:hanging="283"/>
        <w:jc w:val="both"/>
        <w:rPr>
          <w:i/>
          <w:sz w:val="23"/>
          <w:szCs w:val="23"/>
        </w:rPr>
      </w:pPr>
      <w:r w:rsidRPr="008D3431">
        <w:rPr>
          <w:sz w:val="23"/>
          <w:szCs w:val="23"/>
        </w:rPr>
        <w:t>c.</w:t>
      </w:r>
      <w:r w:rsidRPr="008D3431">
        <w:rPr>
          <w:i/>
          <w:sz w:val="23"/>
          <w:szCs w:val="23"/>
        </w:rPr>
        <w:tab/>
      </w:r>
      <w:r w:rsidRPr="008D3431">
        <w:rPr>
          <w:sz w:val="23"/>
          <w:szCs w:val="23"/>
          <w:lang w:val="id-ID"/>
        </w:rPr>
        <w:t>D</w:t>
      </w:r>
      <w:r w:rsidRPr="008D3431">
        <w:rPr>
          <w:sz w:val="23"/>
          <w:szCs w:val="23"/>
          <w:lang w:val="sv-SE"/>
        </w:rPr>
        <w:t>okumen</w:t>
      </w:r>
    </w:p>
    <w:p w:rsidR="00B55D75" w:rsidRPr="008D3431" w:rsidRDefault="00B55D75" w:rsidP="008D3431">
      <w:pPr>
        <w:tabs>
          <w:tab w:val="left" w:pos="2074"/>
        </w:tabs>
        <w:jc w:val="both"/>
        <w:rPr>
          <w:b/>
          <w:sz w:val="23"/>
          <w:szCs w:val="23"/>
        </w:rPr>
      </w:pPr>
    </w:p>
    <w:p w:rsidR="00B55D75" w:rsidRPr="008D3431" w:rsidRDefault="00B55D75" w:rsidP="008D3431">
      <w:pPr>
        <w:tabs>
          <w:tab w:val="left" w:pos="540"/>
        </w:tabs>
        <w:jc w:val="both"/>
        <w:rPr>
          <w:b/>
          <w:i/>
          <w:sz w:val="23"/>
          <w:szCs w:val="23"/>
          <w:lang w:val="id-ID"/>
        </w:rPr>
      </w:pPr>
      <w:r w:rsidRPr="008D3431">
        <w:rPr>
          <w:b/>
          <w:i/>
          <w:sz w:val="23"/>
          <w:szCs w:val="23"/>
          <w:lang w:val="sv-SE"/>
        </w:rPr>
        <w:t>Tehnik Analisis Data</w:t>
      </w:r>
    </w:p>
    <w:p w:rsidR="00DE00AF" w:rsidRDefault="00B55D75" w:rsidP="00DE00AF">
      <w:pPr>
        <w:pStyle w:val="ListParagraph"/>
        <w:spacing w:line="240" w:lineRule="auto"/>
        <w:ind w:left="0" w:firstLine="567"/>
        <w:jc w:val="both"/>
        <w:rPr>
          <w:rFonts w:ascii="Times New Roman" w:hAnsi="Times New Roman"/>
          <w:sz w:val="23"/>
          <w:szCs w:val="23"/>
          <w:lang w:val="id-ID"/>
        </w:rPr>
      </w:pPr>
      <w:r w:rsidRPr="008D3431">
        <w:rPr>
          <w:rFonts w:ascii="Times New Roman" w:hAnsi="Times New Roman"/>
          <w:sz w:val="23"/>
          <w:szCs w:val="23"/>
        </w:rPr>
        <w:t>Analisis data yang digunakan dalam penelitian ini menggunakan metode analisis data kualitatif yaitu mendeskripsikan serta manganalisis data yang diperoleh, kemudian dijabarkan dalam bentuk penjelasan yang sebenarnya.</w:t>
      </w:r>
    </w:p>
    <w:p w:rsidR="00B55D75" w:rsidRPr="00DE00AF" w:rsidRDefault="00B55D75" w:rsidP="00DE00AF">
      <w:pPr>
        <w:pStyle w:val="ListParagraph"/>
        <w:spacing w:line="240" w:lineRule="auto"/>
        <w:ind w:left="0" w:firstLine="567"/>
        <w:jc w:val="both"/>
        <w:rPr>
          <w:rFonts w:ascii="Times New Roman" w:hAnsi="Times New Roman"/>
          <w:sz w:val="23"/>
          <w:szCs w:val="23"/>
          <w:lang w:val="id-ID"/>
        </w:rPr>
      </w:pPr>
      <w:r w:rsidRPr="008D3431">
        <w:rPr>
          <w:rFonts w:ascii="Times New Roman" w:hAnsi="Times New Roman"/>
          <w:sz w:val="23"/>
          <w:szCs w:val="23"/>
        </w:rPr>
        <w:t>Dalam penelitian ini penulis menggunakan teknik analisis data model interaktif dari Matthew. B Milles dan A. Michael Huberman Terjemahan Tjetjep Rohendi (2007:20) yaitu analisis terdiri dari beberapa alur kegiatan yang terjadi secara bersamaan. Berikut penjelasan dari alur kegiatan dari analisis model interaktif yaitu :</w:t>
      </w:r>
    </w:p>
    <w:p w:rsidR="00B55D75" w:rsidRPr="008D3431" w:rsidRDefault="00B55D75" w:rsidP="008D3431">
      <w:pPr>
        <w:pStyle w:val="ListParagraph"/>
        <w:numPr>
          <w:ilvl w:val="0"/>
          <w:numId w:val="10"/>
        </w:numPr>
        <w:tabs>
          <w:tab w:val="left" w:pos="270"/>
        </w:tabs>
        <w:spacing w:line="240" w:lineRule="auto"/>
        <w:ind w:left="270" w:hanging="270"/>
        <w:jc w:val="both"/>
        <w:rPr>
          <w:rFonts w:ascii="Times New Roman" w:hAnsi="Times New Roman"/>
          <w:sz w:val="23"/>
          <w:szCs w:val="23"/>
        </w:rPr>
      </w:pPr>
      <w:r w:rsidRPr="008D3431">
        <w:rPr>
          <w:rFonts w:ascii="Times New Roman" w:hAnsi="Times New Roman"/>
          <w:sz w:val="23"/>
          <w:szCs w:val="23"/>
        </w:rPr>
        <w:t>Pengumpulan Data</w:t>
      </w:r>
    </w:p>
    <w:p w:rsidR="00B55D75" w:rsidRPr="008D3431" w:rsidRDefault="00B55D75" w:rsidP="008D3431">
      <w:pPr>
        <w:pStyle w:val="ListParagraph"/>
        <w:numPr>
          <w:ilvl w:val="0"/>
          <w:numId w:val="10"/>
        </w:numPr>
        <w:tabs>
          <w:tab w:val="left" w:pos="270"/>
        </w:tabs>
        <w:spacing w:line="240" w:lineRule="auto"/>
        <w:ind w:left="270" w:hanging="270"/>
        <w:jc w:val="both"/>
        <w:rPr>
          <w:rFonts w:ascii="Times New Roman" w:hAnsi="Times New Roman"/>
          <w:sz w:val="23"/>
          <w:szCs w:val="23"/>
        </w:rPr>
      </w:pPr>
      <w:r w:rsidRPr="008D3431">
        <w:rPr>
          <w:rFonts w:ascii="Times New Roman" w:hAnsi="Times New Roman"/>
          <w:sz w:val="23"/>
          <w:szCs w:val="23"/>
        </w:rPr>
        <w:t>Reduksi Data</w:t>
      </w:r>
    </w:p>
    <w:p w:rsidR="00B55D75" w:rsidRPr="008D3431" w:rsidRDefault="00B55D75" w:rsidP="008D3431">
      <w:pPr>
        <w:pStyle w:val="ListParagraph"/>
        <w:numPr>
          <w:ilvl w:val="0"/>
          <w:numId w:val="10"/>
        </w:numPr>
        <w:tabs>
          <w:tab w:val="left" w:pos="270"/>
        </w:tabs>
        <w:spacing w:line="240" w:lineRule="auto"/>
        <w:ind w:left="270" w:hanging="270"/>
        <w:jc w:val="both"/>
        <w:rPr>
          <w:rFonts w:ascii="Times New Roman" w:hAnsi="Times New Roman"/>
          <w:sz w:val="23"/>
          <w:szCs w:val="23"/>
        </w:rPr>
      </w:pPr>
      <w:r w:rsidRPr="008D3431">
        <w:rPr>
          <w:rFonts w:ascii="Times New Roman" w:hAnsi="Times New Roman"/>
          <w:sz w:val="23"/>
          <w:szCs w:val="23"/>
        </w:rPr>
        <w:t>Penyajian Data</w:t>
      </w:r>
    </w:p>
    <w:p w:rsidR="00B55D75" w:rsidRPr="008D3431" w:rsidRDefault="00B55D75" w:rsidP="008D3431">
      <w:pPr>
        <w:pStyle w:val="ListParagraph"/>
        <w:numPr>
          <w:ilvl w:val="0"/>
          <w:numId w:val="10"/>
        </w:numPr>
        <w:tabs>
          <w:tab w:val="left" w:pos="270"/>
        </w:tabs>
        <w:spacing w:line="240" w:lineRule="auto"/>
        <w:ind w:left="270" w:hanging="270"/>
        <w:jc w:val="both"/>
        <w:rPr>
          <w:rFonts w:ascii="Times New Roman" w:hAnsi="Times New Roman"/>
          <w:sz w:val="23"/>
          <w:szCs w:val="23"/>
        </w:rPr>
      </w:pPr>
      <w:r w:rsidRPr="008D3431">
        <w:rPr>
          <w:rFonts w:ascii="Times New Roman" w:hAnsi="Times New Roman"/>
          <w:sz w:val="23"/>
          <w:szCs w:val="23"/>
        </w:rPr>
        <w:t>Penarikan Kesimpulan</w:t>
      </w:r>
    </w:p>
    <w:p w:rsidR="00B55D75" w:rsidRPr="008D3431" w:rsidRDefault="00B55D75" w:rsidP="008D3431">
      <w:pPr>
        <w:autoSpaceDE w:val="0"/>
        <w:autoSpaceDN w:val="0"/>
        <w:adjustRightInd w:val="0"/>
        <w:jc w:val="both"/>
        <w:rPr>
          <w:b/>
          <w:i/>
          <w:sz w:val="23"/>
          <w:szCs w:val="23"/>
          <w:lang w:val="id-ID"/>
        </w:rPr>
      </w:pPr>
    </w:p>
    <w:p w:rsidR="00B55D75" w:rsidRPr="008D3431" w:rsidRDefault="00B55D75" w:rsidP="008D3431">
      <w:pPr>
        <w:jc w:val="both"/>
        <w:rPr>
          <w:b/>
          <w:sz w:val="23"/>
          <w:szCs w:val="23"/>
        </w:rPr>
      </w:pPr>
      <w:r w:rsidRPr="008D3431">
        <w:rPr>
          <w:b/>
          <w:sz w:val="23"/>
          <w:szCs w:val="23"/>
        </w:rPr>
        <w:t>Hasil Penelitian dan Pembahasan</w:t>
      </w:r>
    </w:p>
    <w:p w:rsidR="00B55D75" w:rsidRPr="008D3431" w:rsidRDefault="00B55D75" w:rsidP="008D3431">
      <w:pPr>
        <w:tabs>
          <w:tab w:val="left" w:pos="709"/>
        </w:tabs>
        <w:autoSpaceDE w:val="0"/>
        <w:autoSpaceDN w:val="0"/>
        <w:adjustRightInd w:val="0"/>
        <w:jc w:val="both"/>
        <w:rPr>
          <w:b/>
          <w:i/>
          <w:sz w:val="23"/>
          <w:szCs w:val="23"/>
          <w:lang w:val="id-ID"/>
        </w:rPr>
      </w:pPr>
      <w:r w:rsidRPr="008D3431">
        <w:rPr>
          <w:b/>
          <w:i/>
          <w:sz w:val="23"/>
          <w:szCs w:val="23"/>
          <w:lang w:val="id-ID"/>
        </w:rPr>
        <w:t>Memberikan Motivasi Kepada Bawahan</w:t>
      </w:r>
    </w:p>
    <w:p w:rsidR="00DE00AF" w:rsidRDefault="00B55D75" w:rsidP="00DE00AF">
      <w:pPr>
        <w:pStyle w:val="ListParagraph"/>
        <w:spacing w:line="240" w:lineRule="auto"/>
        <w:ind w:left="0" w:firstLine="567"/>
        <w:jc w:val="both"/>
        <w:rPr>
          <w:rFonts w:ascii="Times New Roman" w:hAnsi="Times New Roman"/>
          <w:sz w:val="23"/>
          <w:szCs w:val="23"/>
          <w:lang w:val="id-ID"/>
        </w:rPr>
      </w:pPr>
      <w:r w:rsidRPr="008D3431">
        <w:rPr>
          <w:rFonts w:ascii="Times New Roman" w:hAnsi="Times New Roman"/>
          <w:sz w:val="23"/>
          <w:szCs w:val="23"/>
        </w:rPr>
        <w:t>D</w:t>
      </w:r>
      <w:r w:rsidRPr="008D3431">
        <w:rPr>
          <w:rFonts w:ascii="Times New Roman" w:hAnsi="Times New Roman"/>
          <w:sz w:val="23"/>
          <w:szCs w:val="23"/>
          <w:lang w:val="id-ID"/>
        </w:rPr>
        <w:t>i</w:t>
      </w:r>
      <w:r w:rsidRPr="008D3431">
        <w:rPr>
          <w:rFonts w:ascii="Times New Roman" w:hAnsi="Times New Roman"/>
          <w:sz w:val="23"/>
          <w:szCs w:val="23"/>
        </w:rPr>
        <w:t xml:space="preserve"> </w:t>
      </w:r>
      <w:r w:rsidRPr="008D3431">
        <w:rPr>
          <w:rFonts w:ascii="Times New Roman" w:hAnsi="Times New Roman"/>
          <w:sz w:val="23"/>
          <w:szCs w:val="23"/>
          <w:lang w:val="id-ID"/>
        </w:rPr>
        <w:t xml:space="preserve">dalam  kehidupan  sehari-hari.  Perilaku  manusia  ditimbulkan  atau  dimulai  dengan  adanya  motivasi,  karena  motivasi  yang  ada  pada  diri  seseorang  merupakan  model  dasar  yang  besar  untuk  pencapaian  tujuan  yang  </w:t>
      </w:r>
      <w:r w:rsidRPr="008D3431">
        <w:rPr>
          <w:rFonts w:ascii="Times New Roman" w:hAnsi="Times New Roman"/>
          <w:sz w:val="23"/>
          <w:szCs w:val="23"/>
          <w:lang w:val="id-ID"/>
        </w:rPr>
        <w:lastRenderedPageBreak/>
        <w:t>telah  ditetapkan.</w:t>
      </w:r>
      <w:r w:rsidRPr="008D3431">
        <w:rPr>
          <w:rFonts w:ascii="Times New Roman" w:hAnsi="Times New Roman"/>
          <w:sz w:val="23"/>
          <w:szCs w:val="23"/>
        </w:rPr>
        <w:t xml:space="preserve"> </w:t>
      </w:r>
      <w:r w:rsidRPr="008D3431">
        <w:rPr>
          <w:rFonts w:ascii="Times New Roman" w:hAnsi="Times New Roman"/>
          <w:sz w:val="23"/>
          <w:szCs w:val="23"/>
          <w:lang w:val="id-ID"/>
        </w:rPr>
        <w:t>Dapat dikatakan bahwa Motivasi merupakan suatu model dalam menggerakkan dan mengarahkan para karyawan agar dapat melaksanakan tugasnya masing-masing dalam mencapai sasaran dengan penuh kesadaran, kegairahan dan bertanggung jawab.</w:t>
      </w:r>
    </w:p>
    <w:p w:rsidR="00DE00AF" w:rsidRDefault="00B55D75" w:rsidP="00DE00AF">
      <w:pPr>
        <w:pStyle w:val="ListParagraph"/>
        <w:spacing w:line="240" w:lineRule="auto"/>
        <w:ind w:left="0" w:firstLine="567"/>
        <w:jc w:val="both"/>
        <w:rPr>
          <w:rFonts w:ascii="Times New Roman" w:hAnsi="Times New Roman"/>
          <w:sz w:val="23"/>
          <w:szCs w:val="23"/>
          <w:lang w:val="id-ID"/>
        </w:rPr>
      </w:pPr>
      <w:r w:rsidRPr="008D3431">
        <w:rPr>
          <w:rFonts w:ascii="Times New Roman" w:hAnsi="Times New Roman"/>
          <w:sz w:val="23"/>
          <w:szCs w:val="23"/>
          <w:lang w:val="id-ID"/>
        </w:rPr>
        <w:t>Pengaruh motivasi pada perilaku memiliki hubungan yang sangat  kompleks dan sukar untuk dipisahkan. Interaksi antara beberapa motif, kondisi kerja dan beberapa aspek lingkungan sosial jauh lebih penting dalam mempengaruhi perilaku kerja dari pada beberapa motivasi tunggal, lingkungan atau kondisi sosial kerja.</w:t>
      </w:r>
    </w:p>
    <w:p w:rsidR="00DE00AF" w:rsidRDefault="00B55D75" w:rsidP="00DE00AF">
      <w:pPr>
        <w:pStyle w:val="ListParagraph"/>
        <w:spacing w:line="240" w:lineRule="auto"/>
        <w:ind w:left="0" w:firstLine="567"/>
        <w:jc w:val="both"/>
        <w:rPr>
          <w:rFonts w:ascii="Times New Roman" w:eastAsia="Calibri" w:hAnsi="Times New Roman"/>
          <w:color w:val="000000"/>
          <w:sz w:val="23"/>
          <w:szCs w:val="23"/>
          <w:lang w:val="id-ID" w:eastAsia="id-ID"/>
        </w:rPr>
      </w:pPr>
      <w:r w:rsidRPr="008D3431">
        <w:rPr>
          <w:rFonts w:ascii="Times New Roman" w:hAnsi="Times New Roman"/>
          <w:sz w:val="23"/>
          <w:szCs w:val="23"/>
        </w:rPr>
        <w:t xml:space="preserve">Manager </w:t>
      </w:r>
      <w:r w:rsidRPr="008D3431">
        <w:rPr>
          <w:rFonts w:ascii="Times New Roman" w:hAnsi="Times New Roman"/>
          <w:sz w:val="23"/>
          <w:szCs w:val="23"/>
          <w:lang w:val="id-ID"/>
        </w:rPr>
        <w:t xml:space="preserve">PT. Graha Mandala Sakti Bontang selalu memberikan motivasi kepada bawahan </w:t>
      </w:r>
      <w:r w:rsidRPr="008D3431">
        <w:rPr>
          <w:rFonts w:ascii="Times New Roman" w:eastAsia="Calibri" w:hAnsi="Times New Roman"/>
          <w:color w:val="000000"/>
          <w:sz w:val="23"/>
          <w:szCs w:val="23"/>
          <w:lang w:val="id-ID" w:eastAsia="id-ID"/>
        </w:rPr>
        <w:t>kepada unit kerja perusahaan</w:t>
      </w:r>
      <w:r w:rsidRPr="008D3431">
        <w:rPr>
          <w:rFonts w:ascii="Times New Roman" w:eastAsia="Calibri" w:hAnsi="Times New Roman"/>
          <w:color w:val="000000"/>
          <w:sz w:val="23"/>
          <w:szCs w:val="23"/>
          <w:lang w:eastAsia="id-ID"/>
        </w:rPr>
        <w:t>. Dengan d</w:t>
      </w:r>
      <w:r w:rsidRPr="008D3431">
        <w:rPr>
          <w:rFonts w:ascii="Times New Roman" w:eastAsia="Calibri" w:hAnsi="Times New Roman"/>
          <w:color w:val="000000"/>
          <w:sz w:val="23"/>
          <w:szCs w:val="23"/>
          <w:lang w:val="id-ID" w:eastAsia="id-ID"/>
        </w:rPr>
        <w:t xml:space="preserve">eskripsi harus berorientasi pada pelaksanaan pekerjaan yang efektif secara berkelanjutan untuk semua pekerja. </w:t>
      </w:r>
      <w:r w:rsidRPr="008D3431">
        <w:rPr>
          <w:rFonts w:ascii="Times New Roman" w:eastAsia="Calibri" w:hAnsi="Times New Roman"/>
          <w:color w:val="000000"/>
          <w:sz w:val="23"/>
          <w:szCs w:val="23"/>
          <w:lang w:eastAsia="id-ID"/>
        </w:rPr>
        <w:t>V</w:t>
      </w:r>
      <w:r w:rsidRPr="008D3431">
        <w:rPr>
          <w:rFonts w:ascii="Times New Roman" w:eastAsia="Calibri" w:hAnsi="Times New Roman"/>
          <w:color w:val="000000"/>
          <w:sz w:val="23"/>
          <w:szCs w:val="23"/>
          <w:lang w:val="id-ID" w:eastAsia="id-ID"/>
        </w:rPr>
        <w:t xml:space="preserve">olume </w:t>
      </w:r>
      <w:r w:rsidRPr="008D3431">
        <w:rPr>
          <w:rFonts w:ascii="Times New Roman" w:eastAsia="Calibri" w:hAnsi="Times New Roman"/>
          <w:color w:val="000000"/>
          <w:sz w:val="23"/>
          <w:szCs w:val="23"/>
          <w:lang w:eastAsia="id-ID"/>
        </w:rPr>
        <w:t xml:space="preserve">kerja </w:t>
      </w:r>
      <w:r w:rsidRPr="008D3431">
        <w:rPr>
          <w:rFonts w:ascii="Times New Roman" w:eastAsia="Calibri" w:hAnsi="Times New Roman"/>
          <w:color w:val="000000"/>
          <w:sz w:val="23"/>
          <w:szCs w:val="23"/>
          <w:lang w:val="id-ID" w:eastAsia="id-ID"/>
        </w:rPr>
        <w:t xml:space="preserve">dan beban kerja secara individual sumbernya dapat diperoleh dari hasil analisis pekerjaan. </w:t>
      </w:r>
    </w:p>
    <w:p w:rsidR="00DE00AF" w:rsidRDefault="00B55D75" w:rsidP="00DE00AF">
      <w:pPr>
        <w:pStyle w:val="ListParagraph"/>
        <w:spacing w:line="240" w:lineRule="auto"/>
        <w:ind w:left="0" w:firstLine="567"/>
        <w:jc w:val="both"/>
        <w:rPr>
          <w:rFonts w:ascii="Times New Roman" w:hAnsi="Times New Roman"/>
          <w:sz w:val="23"/>
          <w:szCs w:val="23"/>
          <w:lang w:val="id-ID"/>
        </w:rPr>
      </w:pPr>
      <w:r w:rsidRPr="008D3431">
        <w:rPr>
          <w:rFonts w:ascii="Times New Roman" w:hAnsi="Times New Roman"/>
          <w:sz w:val="23"/>
          <w:szCs w:val="23"/>
          <w:lang w:val="id-ID"/>
        </w:rPr>
        <w:t>Menurut Mangkunegara (200</w:t>
      </w:r>
      <w:r w:rsidRPr="008D3431">
        <w:rPr>
          <w:rFonts w:ascii="Times New Roman" w:hAnsi="Times New Roman"/>
          <w:sz w:val="23"/>
          <w:szCs w:val="23"/>
        </w:rPr>
        <w:t>5:</w:t>
      </w:r>
      <w:r w:rsidRPr="008D3431">
        <w:rPr>
          <w:rFonts w:ascii="Times New Roman" w:hAnsi="Times New Roman"/>
          <w:sz w:val="23"/>
          <w:szCs w:val="23"/>
          <w:lang w:val="id-ID"/>
        </w:rPr>
        <w:t xml:space="preserve">42) motivasi kerja adalah suatu kondisi yang berpengaruh untuk membangkitkan, mengarahkan dan memelihara perilaku yang berhubungan dengan lingkungan kerja. </w:t>
      </w:r>
      <w:r w:rsidRPr="008D3431">
        <w:rPr>
          <w:rFonts w:ascii="Times New Roman" w:hAnsi="Times New Roman"/>
          <w:iCs/>
          <w:sz w:val="23"/>
          <w:szCs w:val="23"/>
          <w:lang w:val="id-ID"/>
        </w:rPr>
        <w:t xml:space="preserve">Motif </w:t>
      </w:r>
      <w:r w:rsidRPr="008D3431">
        <w:rPr>
          <w:rFonts w:ascii="Times New Roman" w:hAnsi="Times New Roman"/>
          <w:sz w:val="23"/>
          <w:szCs w:val="23"/>
          <w:lang w:val="id-ID"/>
        </w:rPr>
        <w:t>adalah sesuatu yang merupakan alasan mengapa seseorang memulai tindakan. Motivasi adalah suatu set atau kumpulan perilaku yang memberi landasan bagi seseorang yang bertindak dalam suatu cara yang di arahkan pada suatu tujuan spesifik tertentu (</w:t>
      </w:r>
      <w:r w:rsidRPr="008D3431">
        <w:rPr>
          <w:rFonts w:ascii="Times New Roman" w:hAnsi="Times New Roman"/>
          <w:i/>
          <w:iCs/>
          <w:sz w:val="23"/>
          <w:szCs w:val="23"/>
          <w:lang w:val="id-ID"/>
        </w:rPr>
        <w:t>spesific goal directed</w:t>
      </w:r>
      <w:r w:rsidRPr="008D3431">
        <w:rPr>
          <w:rFonts w:ascii="Times New Roman" w:hAnsi="Times New Roman"/>
          <w:sz w:val="23"/>
          <w:szCs w:val="23"/>
          <w:lang w:val="id-ID"/>
        </w:rPr>
        <w:t>).</w:t>
      </w:r>
    </w:p>
    <w:p w:rsidR="00DE00AF" w:rsidRDefault="00B55D75" w:rsidP="00DE00AF">
      <w:pPr>
        <w:pStyle w:val="ListParagraph"/>
        <w:spacing w:line="240" w:lineRule="auto"/>
        <w:ind w:left="0" w:firstLine="567"/>
        <w:jc w:val="both"/>
        <w:rPr>
          <w:rFonts w:ascii="Times New Roman" w:hAnsi="Times New Roman"/>
          <w:sz w:val="23"/>
          <w:szCs w:val="23"/>
          <w:lang w:val="id-ID" w:eastAsia="id-ID"/>
        </w:rPr>
      </w:pPr>
      <w:r w:rsidRPr="008D3431">
        <w:rPr>
          <w:rFonts w:ascii="Times New Roman" w:hAnsi="Times New Roman"/>
          <w:sz w:val="23"/>
          <w:szCs w:val="23"/>
          <w:lang w:eastAsia="id-ID"/>
        </w:rPr>
        <w:t>Dibutuhkan dari manager memberikan m</w:t>
      </w:r>
      <w:r w:rsidRPr="008D3431">
        <w:rPr>
          <w:rFonts w:ascii="Times New Roman" w:hAnsi="Times New Roman"/>
          <w:sz w:val="23"/>
          <w:szCs w:val="23"/>
          <w:lang w:val="id-ID" w:eastAsia="id-ID"/>
        </w:rPr>
        <w:t xml:space="preserve">otivasi positif </w:t>
      </w:r>
      <w:r w:rsidRPr="008D3431">
        <w:rPr>
          <w:rFonts w:ascii="Times New Roman" w:hAnsi="Times New Roman"/>
          <w:sz w:val="23"/>
          <w:szCs w:val="23"/>
          <w:lang w:eastAsia="id-ID"/>
        </w:rPr>
        <w:t xml:space="preserve">merupakan tindakan </w:t>
      </w:r>
      <w:r w:rsidRPr="008D3431">
        <w:rPr>
          <w:rFonts w:ascii="Times New Roman" w:hAnsi="Times New Roman"/>
          <w:sz w:val="23"/>
          <w:szCs w:val="23"/>
          <w:lang w:val="id-ID" w:eastAsia="id-ID"/>
        </w:rPr>
        <w:t xml:space="preserve">manajer </w:t>
      </w:r>
      <w:r w:rsidRPr="008D3431">
        <w:rPr>
          <w:rFonts w:ascii="Times New Roman" w:hAnsi="Times New Roman"/>
          <w:sz w:val="23"/>
          <w:szCs w:val="23"/>
          <w:lang w:eastAsia="id-ID"/>
        </w:rPr>
        <w:t xml:space="preserve">yang </w:t>
      </w:r>
      <w:r w:rsidRPr="008D3431">
        <w:rPr>
          <w:rFonts w:ascii="Times New Roman" w:hAnsi="Times New Roman"/>
          <w:sz w:val="23"/>
          <w:szCs w:val="23"/>
          <w:lang w:val="id-ID" w:eastAsia="id-ID"/>
        </w:rPr>
        <w:t>memotivasi (merangsang)  bawahan dengan memberikan hadiah kepada mereka yang berproduktivitas  di atas produktivitas  standar. Dengan motivasi positif, semangat kerja bawahan akan meningkat karena umumnya manusia  senang menerima yang baik-baik saja.</w:t>
      </w:r>
    </w:p>
    <w:p w:rsidR="00B55D75" w:rsidRPr="00DE00AF" w:rsidRDefault="00B55D75" w:rsidP="00DE00AF">
      <w:pPr>
        <w:pStyle w:val="ListParagraph"/>
        <w:spacing w:line="240" w:lineRule="auto"/>
        <w:ind w:left="0" w:firstLine="567"/>
        <w:jc w:val="both"/>
        <w:rPr>
          <w:rFonts w:ascii="Times New Roman" w:hAnsi="Times New Roman"/>
          <w:sz w:val="23"/>
          <w:szCs w:val="23"/>
          <w:lang w:val="id-ID" w:eastAsia="id-ID"/>
        </w:rPr>
      </w:pPr>
      <w:r w:rsidRPr="008D3431">
        <w:rPr>
          <w:rFonts w:ascii="Times New Roman" w:eastAsia="Calibri" w:hAnsi="Times New Roman"/>
          <w:color w:val="000000"/>
          <w:sz w:val="23"/>
          <w:szCs w:val="23"/>
          <w:lang w:val="id-ID" w:eastAsia="id-ID"/>
        </w:rPr>
        <w:t>Motivasi bukan hanya masalah memberikan penghargaan dan insentif. Orang harus mengetahui apa yang diharapkan dari mereka agar dikerjakan dan apa yang akan terjadi dengan mereka jika mereka tidak melakukannya. Mereka harus jelas dengan peranan mereka, sasaran yang harus mereka capai dan standar prestasi kerja serta perilaku yang diperlukan. Mereka harus disadarkan mengenai penghargaan berbentuk uang, kemajuan atau perbaikan status yang dihasilkan dari kepatuhan kepada harapan akan diterima jika mereka gagal.</w:t>
      </w:r>
    </w:p>
    <w:p w:rsidR="00B55D75" w:rsidRPr="008D3431" w:rsidRDefault="00B55D75" w:rsidP="008D3431">
      <w:pPr>
        <w:pStyle w:val="ListParagraph"/>
        <w:tabs>
          <w:tab w:val="left" w:pos="709"/>
        </w:tabs>
        <w:autoSpaceDE w:val="0"/>
        <w:autoSpaceDN w:val="0"/>
        <w:adjustRightInd w:val="0"/>
        <w:spacing w:line="240" w:lineRule="auto"/>
        <w:ind w:left="0"/>
        <w:jc w:val="both"/>
        <w:rPr>
          <w:rFonts w:ascii="Times New Roman" w:hAnsi="Times New Roman"/>
          <w:sz w:val="23"/>
          <w:szCs w:val="23"/>
        </w:rPr>
      </w:pPr>
    </w:p>
    <w:p w:rsidR="00B55D75" w:rsidRPr="008D3431" w:rsidRDefault="00B55D75" w:rsidP="008D3431">
      <w:pPr>
        <w:tabs>
          <w:tab w:val="left" w:pos="709"/>
        </w:tabs>
        <w:autoSpaceDE w:val="0"/>
        <w:autoSpaceDN w:val="0"/>
        <w:adjustRightInd w:val="0"/>
        <w:jc w:val="both"/>
        <w:rPr>
          <w:b/>
          <w:i/>
          <w:sz w:val="23"/>
          <w:szCs w:val="23"/>
        </w:rPr>
      </w:pPr>
      <w:r w:rsidRPr="008D3431">
        <w:rPr>
          <w:b/>
          <w:i/>
          <w:sz w:val="23"/>
          <w:szCs w:val="23"/>
          <w:lang w:val="id-ID"/>
        </w:rPr>
        <w:t>Disiplin kerja karyawan</w:t>
      </w:r>
    </w:p>
    <w:p w:rsidR="00DE00AF" w:rsidRDefault="00B55D75" w:rsidP="00DE00AF">
      <w:pPr>
        <w:ind w:firstLine="567"/>
        <w:jc w:val="both"/>
        <w:rPr>
          <w:sz w:val="23"/>
          <w:szCs w:val="23"/>
          <w:lang w:val="id-ID"/>
        </w:rPr>
      </w:pPr>
      <w:r w:rsidRPr="008D3431">
        <w:rPr>
          <w:sz w:val="23"/>
          <w:szCs w:val="23"/>
          <w:lang w:val="sv-SE"/>
        </w:rPr>
        <w:t xml:space="preserve">Disiplin kerja karyawan adalah merupakan salah satu syarat penting yang harus diperhatikan agar tujuan perusahaan dapat tercapai dengan baik. Dengan disiplin kerja yang baik, berarti para karyawan dalam melaksanakan tugasnya harus sesuai dengan apa yang telah ditentukan sebelumnya. Sebab karyawan yang disiplin tidak akan melalaikan tugas dan kewajiban atau menyalahgunakan kewenangan jabatan yang dimiliki. Disiplin kerja yang diharapkan tersebut adalah disiplin yang didasari atas kesadaran dan tanggung jawab dari karyawan, dan bukan disebabkan oleh keterpaksaan atau merasa takut. </w:t>
      </w:r>
    </w:p>
    <w:p w:rsidR="00DE00AF" w:rsidRDefault="00B55D75" w:rsidP="00DE00AF">
      <w:pPr>
        <w:ind w:firstLine="567"/>
        <w:jc w:val="both"/>
        <w:rPr>
          <w:sz w:val="23"/>
          <w:szCs w:val="23"/>
          <w:lang w:val="id-ID"/>
        </w:rPr>
      </w:pPr>
      <w:r w:rsidRPr="008D3431">
        <w:rPr>
          <w:sz w:val="23"/>
          <w:szCs w:val="23"/>
          <w:lang w:val="sv-SE"/>
        </w:rPr>
        <w:lastRenderedPageBreak/>
        <w:t xml:space="preserve">Oleh sebab itu disiplin kerja perlu ditegakkan terutama pada instansi-instansi pemerintah sebagai pelaksana pembangunan, yang mana salah satunya yaitu </w:t>
      </w:r>
      <w:r w:rsidRPr="008D3431">
        <w:rPr>
          <w:sz w:val="23"/>
          <w:szCs w:val="23"/>
          <w:lang w:val="id-ID"/>
        </w:rPr>
        <w:t>PT.Graha Mandala Sakti Bontang</w:t>
      </w:r>
      <w:r w:rsidRPr="008D3431">
        <w:rPr>
          <w:sz w:val="23"/>
          <w:szCs w:val="23"/>
          <w:lang w:val="sv-SE"/>
        </w:rPr>
        <w:t>. Ditinjau dari segi keilmuan disiplin pada hakekatnya adalah latihan batin dan watak dengan maksud supaya segala perbuatan selalu mentaati tata tertib yang telah ditetapkan pada suatu organisasi kemasyarakatan maupun negara, dan ukuran disiplin yang baik yaitu bagaimana kita dapat mengukur disiplin secara umum yaitu apabila para karyawan datang keperusahaan dengan teratur dan tepat waktu, berpakaian rapi dan sopan (dalam  berpakaian perusahaan serta memakai sepatu dalam bekerja), bekerja secara cepat dan tepat, dan mempunyai tanggung jawab terhadap pekerjaan yang diberikan oleh perusahaan.</w:t>
      </w:r>
    </w:p>
    <w:p w:rsidR="00DE00AF" w:rsidRDefault="00B55D75" w:rsidP="00DE00AF">
      <w:pPr>
        <w:ind w:firstLine="567"/>
        <w:jc w:val="both"/>
        <w:rPr>
          <w:sz w:val="23"/>
          <w:szCs w:val="23"/>
          <w:lang w:val="id-ID"/>
        </w:rPr>
      </w:pPr>
      <w:r w:rsidRPr="008D3431">
        <w:rPr>
          <w:sz w:val="23"/>
          <w:szCs w:val="23"/>
        </w:rPr>
        <w:t xml:space="preserve">Manager </w:t>
      </w:r>
      <w:r w:rsidRPr="008D3431">
        <w:rPr>
          <w:sz w:val="23"/>
          <w:szCs w:val="23"/>
          <w:lang w:val="id-ID"/>
        </w:rPr>
        <w:t xml:space="preserve">PT.Graha Mandala Sakti Bontang, </w:t>
      </w:r>
      <w:r w:rsidRPr="008D3431">
        <w:rPr>
          <w:sz w:val="23"/>
          <w:szCs w:val="23"/>
        </w:rPr>
        <w:t xml:space="preserve">selalu </w:t>
      </w:r>
      <w:r w:rsidRPr="008D3431">
        <w:rPr>
          <w:sz w:val="23"/>
          <w:szCs w:val="23"/>
          <w:lang w:val="id-ID"/>
        </w:rPr>
        <w:t>memperhatikan disiplin kerja karyawa</w:t>
      </w:r>
      <w:r w:rsidRPr="008D3431">
        <w:rPr>
          <w:sz w:val="23"/>
          <w:szCs w:val="23"/>
        </w:rPr>
        <w:t xml:space="preserve">n. </w:t>
      </w:r>
      <w:r w:rsidRPr="008D3431">
        <w:rPr>
          <w:sz w:val="23"/>
          <w:szCs w:val="23"/>
          <w:lang w:val="id-ID"/>
        </w:rPr>
        <w:t>D</w:t>
      </w:r>
      <w:r w:rsidRPr="008D3431">
        <w:rPr>
          <w:sz w:val="23"/>
          <w:szCs w:val="23"/>
        </w:rPr>
        <w:t xml:space="preserve">isiplin kerja </w:t>
      </w:r>
      <w:r w:rsidRPr="008D3431">
        <w:rPr>
          <w:sz w:val="23"/>
          <w:szCs w:val="23"/>
          <w:lang w:val="id-ID"/>
        </w:rPr>
        <w:t>karyawan yang diperlukan dari</w:t>
      </w:r>
      <w:r w:rsidRPr="008D3431">
        <w:rPr>
          <w:sz w:val="23"/>
          <w:szCs w:val="23"/>
        </w:rPr>
        <w:t xml:space="preserve"> sikap menghormati, menghargai, patuh dan taat terhadap peraturan perusahaa, baik yang tertulis maupun tidak tertulis serta sanggup menjalankannya dan </w:t>
      </w:r>
      <w:r w:rsidRPr="008D3431">
        <w:rPr>
          <w:sz w:val="23"/>
          <w:szCs w:val="23"/>
          <w:lang w:val="id-ID"/>
        </w:rPr>
        <w:t xml:space="preserve">karyawan </w:t>
      </w:r>
      <w:r w:rsidRPr="008D3431">
        <w:rPr>
          <w:sz w:val="23"/>
          <w:szCs w:val="23"/>
        </w:rPr>
        <w:t>tidak mengelak untuk menerima sanksi-sanksinya apabila ia melanggar tugas dan wewenang yang diberikan kepadanya</w:t>
      </w:r>
      <w:r w:rsidRPr="008D3431">
        <w:rPr>
          <w:sz w:val="23"/>
          <w:szCs w:val="23"/>
          <w:lang w:val="id-ID"/>
        </w:rPr>
        <w:t>.</w:t>
      </w:r>
    </w:p>
    <w:p w:rsidR="00DE00AF" w:rsidRDefault="00B55D75" w:rsidP="00DE00AF">
      <w:pPr>
        <w:ind w:firstLine="567"/>
        <w:jc w:val="both"/>
        <w:rPr>
          <w:sz w:val="23"/>
          <w:szCs w:val="23"/>
          <w:lang w:val="id-ID"/>
        </w:rPr>
      </w:pPr>
      <w:r w:rsidRPr="008D3431">
        <w:rPr>
          <w:sz w:val="23"/>
          <w:szCs w:val="23"/>
        </w:rPr>
        <w:t xml:space="preserve">Menurut Hasibuan (2002:193) merumuskan bahwa disiplin kerja adalah kesadaran dan kesediaan seseorang menaati semua peraturan dan norma-norma sosial yang berlaku. </w:t>
      </w:r>
      <w:r w:rsidRPr="008D3431">
        <w:rPr>
          <w:sz w:val="23"/>
          <w:szCs w:val="23"/>
          <w:lang w:val="id-ID"/>
        </w:rPr>
        <w:t xml:space="preserve">Disiplin harus dilakukan saat dimulainya pekerjaan, tim manajemen PT. Graha Mandala Sakti mengawasi disiplin karyawan agar handal dan menciptakan hasil yang baik, oleh karena itu sangat dibutuhkan disiplin kerja karyawan. Sehingga karyawan perusahaan sangat berkualitas dalam bekerja. Memperhatikan disiplin kerja karyawan harus dilakukan kapanpun dalam waktu bekerja dan tidak mengenal waktu demi mencapai tujuan yang lebih baik. </w:t>
      </w:r>
    </w:p>
    <w:p w:rsidR="00DE00AF" w:rsidRDefault="00B55D75" w:rsidP="00DE00AF">
      <w:pPr>
        <w:ind w:firstLine="567"/>
        <w:jc w:val="both"/>
        <w:rPr>
          <w:sz w:val="23"/>
          <w:szCs w:val="23"/>
          <w:lang w:val="id-ID"/>
        </w:rPr>
      </w:pPr>
      <w:r w:rsidRPr="008D3431">
        <w:rPr>
          <w:sz w:val="23"/>
          <w:szCs w:val="23"/>
        </w:rPr>
        <w:t>Manager</w:t>
      </w:r>
      <w:r w:rsidRPr="008D3431">
        <w:rPr>
          <w:sz w:val="23"/>
          <w:szCs w:val="23"/>
          <w:lang w:val="id-ID"/>
        </w:rPr>
        <w:t xml:space="preserve"> PT.</w:t>
      </w:r>
      <w:r w:rsidR="00DE00AF">
        <w:rPr>
          <w:sz w:val="23"/>
          <w:szCs w:val="23"/>
          <w:lang w:val="id-ID"/>
        </w:rPr>
        <w:t xml:space="preserve"> </w:t>
      </w:r>
      <w:r w:rsidRPr="008D3431">
        <w:rPr>
          <w:sz w:val="23"/>
          <w:szCs w:val="23"/>
          <w:lang w:val="id-ID"/>
        </w:rPr>
        <w:t xml:space="preserve">Graha Mandala Sakti </w:t>
      </w:r>
      <w:r w:rsidRPr="008D3431">
        <w:rPr>
          <w:sz w:val="23"/>
          <w:szCs w:val="23"/>
        </w:rPr>
        <w:t>selalu</w:t>
      </w:r>
      <w:r w:rsidRPr="008D3431">
        <w:rPr>
          <w:sz w:val="23"/>
          <w:szCs w:val="23"/>
          <w:lang w:val="id-ID"/>
        </w:rPr>
        <w:t xml:space="preserve"> memperhatikan disiplin kerja karyawannya setiap hari dan melakukan pengawasan terhadap bawahannya. </w:t>
      </w:r>
      <w:r w:rsidRPr="008D3431">
        <w:rPr>
          <w:iCs/>
          <w:sz w:val="23"/>
          <w:szCs w:val="23"/>
          <w:lang w:val="id-ID"/>
        </w:rPr>
        <w:t>Disiplin kerja harus dilaksanakan karyawan setiap hari kerja. P</w:t>
      </w:r>
      <w:r w:rsidRPr="008D3431">
        <w:rPr>
          <w:iCs/>
          <w:sz w:val="23"/>
          <w:szCs w:val="23"/>
        </w:rPr>
        <w:t xml:space="preserve">ekerjaan </w:t>
      </w:r>
      <w:r w:rsidRPr="008D3431">
        <w:rPr>
          <w:iCs/>
          <w:sz w:val="23"/>
          <w:szCs w:val="23"/>
          <w:lang w:val="id-ID"/>
        </w:rPr>
        <w:t>diperusahaan</w:t>
      </w:r>
      <w:r w:rsidRPr="008D3431">
        <w:rPr>
          <w:iCs/>
          <w:sz w:val="23"/>
          <w:szCs w:val="23"/>
        </w:rPr>
        <w:t xml:space="preserve"> </w:t>
      </w:r>
      <w:r w:rsidRPr="008D3431">
        <w:rPr>
          <w:iCs/>
          <w:sz w:val="23"/>
          <w:szCs w:val="23"/>
          <w:lang w:val="id-ID"/>
        </w:rPr>
        <w:t xml:space="preserve">sudah baik </w:t>
      </w:r>
      <w:r w:rsidRPr="008D3431">
        <w:rPr>
          <w:iCs/>
          <w:sz w:val="23"/>
          <w:szCs w:val="23"/>
        </w:rPr>
        <w:t xml:space="preserve">melihat tingkat </w:t>
      </w:r>
      <w:r w:rsidRPr="008D3431">
        <w:rPr>
          <w:iCs/>
          <w:sz w:val="23"/>
          <w:szCs w:val="23"/>
          <w:lang w:val="id-ID"/>
        </w:rPr>
        <w:t>disiplin karyawannya dalam menyelesaikan</w:t>
      </w:r>
      <w:r w:rsidRPr="008D3431">
        <w:rPr>
          <w:iCs/>
          <w:sz w:val="23"/>
          <w:szCs w:val="23"/>
        </w:rPr>
        <w:t xml:space="preserve"> </w:t>
      </w:r>
      <w:r w:rsidRPr="008D3431">
        <w:rPr>
          <w:iCs/>
          <w:sz w:val="23"/>
          <w:szCs w:val="23"/>
          <w:lang w:val="id-ID"/>
        </w:rPr>
        <w:t xml:space="preserve">pekerjaannya. </w:t>
      </w:r>
      <w:r w:rsidRPr="008D3431">
        <w:rPr>
          <w:sz w:val="23"/>
          <w:szCs w:val="23"/>
        </w:rPr>
        <w:t>Tingkat Kewaspadaan</w:t>
      </w:r>
      <w:r w:rsidRPr="008D3431">
        <w:rPr>
          <w:sz w:val="23"/>
          <w:szCs w:val="23"/>
          <w:lang w:val="id-ID"/>
        </w:rPr>
        <w:t xml:space="preserve"> karyawan, karyawan </w:t>
      </w:r>
      <w:r w:rsidRPr="008D3431">
        <w:rPr>
          <w:sz w:val="23"/>
          <w:szCs w:val="23"/>
        </w:rPr>
        <w:t>dalam melaksanakan pekerjaannya</w:t>
      </w:r>
      <w:r w:rsidRPr="008D3431">
        <w:rPr>
          <w:sz w:val="23"/>
          <w:szCs w:val="23"/>
          <w:lang w:val="id-ID"/>
        </w:rPr>
        <w:t xml:space="preserve">, diharapkan </w:t>
      </w:r>
      <w:r w:rsidRPr="008D3431">
        <w:rPr>
          <w:sz w:val="23"/>
          <w:szCs w:val="23"/>
        </w:rPr>
        <w:t>selalu penuh perhitungan</w:t>
      </w:r>
      <w:r w:rsidRPr="008D3431">
        <w:rPr>
          <w:sz w:val="23"/>
          <w:szCs w:val="23"/>
          <w:lang w:val="id-ID"/>
        </w:rPr>
        <w:t xml:space="preserve">, </w:t>
      </w:r>
      <w:r w:rsidRPr="008D3431">
        <w:rPr>
          <w:sz w:val="23"/>
          <w:szCs w:val="23"/>
        </w:rPr>
        <w:t xml:space="preserve">ketelitian </w:t>
      </w:r>
      <w:r w:rsidRPr="008D3431">
        <w:rPr>
          <w:sz w:val="23"/>
          <w:szCs w:val="23"/>
          <w:lang w:val="id-ID"/>
        </w:rPr>
        <w:t xml:space="preserve">dan </w:t>
      </w:r>
      <w:r w:rsidRPr="008D3431">
        <w:rPr>
          <w:sz w:val="23"/>
          <w:szCs w:val="23"/>
        </w:rPr>
        <w:t>memiliki tingkat kewaspadaan yang tinggi terhadap dirinya maupun pekerjaannya</w:t>
      </w:r>
      <w:r w:rsidRPr="008D3431">
        <w:rPr>
          <w:sz w:val="23"/>
          <w:szCs w:val="23"/>
          <w:lang w:val="id-ID"/>
        </w:rPr>
        <w:t xml:space="preserve">. </w:t>
      </w:r>
      <w:r w:rsidRPr="008D3431">
        <w:rPr>
          <w:sz w:val="23"/>
          <w:szCs w:val="23"/>
        </w:rPr>
        <w:t>Ketaatan pada standar kerja</w:t>
      </w:r>
      <w:r w:rsidRPr="008D3431">
        <w:rPr>
          <w:sz w:val="23"/>
          <w:szCs w:val="23"/>
          <w:lang w:val="id-ID"/>
        </w:rPr>
        <w:t xml:space="preserve">, </w:t>
      </w:r>
      <w:r w:rsidRPr="008D3431">
        <w:rPr>
          <w:sz w:val="23"/>
          <w:szCs w:val="23"/>
        </w:rPr>
        <w:t>dalam melaksanakan pekerjaannya karyawan diharuskan menaati semua standar kerja yang telah ditetapkan sesuai dengan aturan dan pedoman kerja agar kecelakaan kerja tidak terjadi atau dapat dihindari</w:t>
      </w:r>
      <w:r w:rsidRPr="008D3431">
        <w:rPr>
          <w:sz w:val="23"/>
          <w:szCs w:val="23"/>
          <w:lang w:val="id-ID"/>
        </w:rPr>
        <w:t>.</w:t>
      </w:r>
    </w:p>
    <w:p w:rsidR="00DE00AF" w:rsidRDefault="00B55D75" w:rsidP="00DE00AF">
      <w:pPr>
        <w:ind w:firstLine="567"/>
        <w:jc w:val="both"/>
        <w:rPr>
          <w:sz w:val="23"/>
          <w:szCs w:val="23"/>
          <w:lang w:val="id-ID"/>
        </w:rPr>
      </w:pPr>
      <w:r w:rsidRPr="008D3431">
        <w:rPr>
          <w:sz w:val="23"/>
          <w:szCs w:val="23"/>
          <w:lang w:val="id-ID"/>
        </w:rPr>
        <w:t xml:space="preserve">Pimpinan </w:t>
      </w:r>
      <w:r w:rsidRPr="008D3431">
        <w:rPr>
          <w:sz w:val="23"/>
          <w:szCs w:val="23"/>
        </w:rPr>
        <w:t>selalu</w:t>
      </w:r>
      <w:r w:rsidRPr="008D3431">
        <w:rPr>
          <w:sz w:val="23"/>
          <w:szCs w:val="23"/>
          <w:lang w:val="id-ID"/>
        </w:rPr>
        <w:t xml:space="preserve"> memperhatikan disiplin kerja karyawan</w:t>
      </w:r>
      <w:r w:rsidRPr="008D3431">
        <w:rPr>
          <w:sz w:val="23"/>
          <w:szCs w:val="23"/>
        </w:rPr>
        <w:t xml:space="preserve"> dapat dilihat saat melaksanakan tugas dan tanggung jawab</w:t>
      </w:r>
      <w:r w:rsidRPr="008D3431">
        <w:rPr>
          <w:sz w:val="23"/>
          <w:szCs w:val="23"/>
          <w:lang w:val="id-ID"/>
        </w:rPr>
        <w:t xml:space="preserve">nya </w:t>
      </w:r>
      <w:r w:rsidRPr="008D3431">
        <w:rPr>
          <w:sz w:val="23"/>
          <w:szCs w:val="23"/>
        </w:rPr>
        <w:t>yang diberikan</w:t>
      </w:r>
      <w:r w:rsidRPr="008D3431">
        <w:rPr>
          <w:sz w:val="23"/>
          <w:szCs w:val="23"/>
          <w:lang w:val="id-ID"/>
        </w:rPr>
        <w:t xml:space="preserve">. Karyawan tidak menemukan </w:t>
      </w:r>
      <w:r w:rsidRPr="008D3431">
        <w:rPr>
          <w:sz w:val="23"/>
          <w:szCs w:val="23"/>
        </w:rPr>
        <w:t>kesulitan atau kendala</w:t>
      </w:r>
      <w:r w:rsidRPr="008D3431">
        <w:rPr>
          <w:sz w:val="23"/>
          <w:szCs w:val="23"/>
          <w:lang w:val="id-ID"/>
        </w:rPr>
        <w:t xml:space="preserve"> </w:t>
      </w:r>
      <w:r w:rsidRPr="008D3431">
        <w:rPr>
          <w:sz w:val="23"/>
          <w:szCs w:val="23"/>
        </w:rPr>
        <w:t>yang dihadapi saat menyelesaikan pekerjaan</w:t>
      </w:r>
      <w:r w:rsidRPr="008D3431">
        <w:rPr>
          <w:sz w:val="23"/>
          <w:szCs w:val="23"/>
          <w:lang w:val="id-ID"/>
        </w:rPr>
        <w:t>.  Di tempat kerja kami harus disiplin dalam bekerja. saya sudah melakukannya. Saat ini disiplin kerja karyawan sangat baik. Dsiiplin kerja sangat diperlukan agar tidak membuang waktu kerja.</w:t>
      </w:r>
    </w:p>
    <w:p w:rsidR="00DE00AF" w:rsidRDefault="00B55D75" w:rsidP="00DE00AF">
      <w:pPr>
        <w:ind w:firstLine="567"/>
        <w:jc w:val="both"/>
        <w:rPr>
          <w:sz w:val="23"/>
          <w:szCs w:val="23"/>
          <w:lang w:val="id-ID"/>
        </w:rPr>
      </w:pPr>
      <w:r w:rsidRPr="008D3431">
        <w:rPr>
          <w:sz w:val="23"/>
          <w:szCs w:val="23"/>
          <w:lang w:eastAsia="id-ID"/>
        </w:rPr>
        <w:lastRenderedPageBreak/>
        <w:t xml:space="preserve">Disiplin </w:t>
      </w:r>
      <w:r w:rsidRPr="008D3431">
        <w:rPr>
          <w:sz w:val="23"/>
          <w:szCs w:val="23"/>
          <w:lang w:val="id-ID" w:eastAsia="id-ID"/>
        </w:rPr>
        <w:t xml:space="preserve">kerja karyawan </w:t>
      </w:r>
      <w:r w:rsidRPr="008D3431">
        <w:rPr>
          <w:sz w:val="23"/>
          <w:szCs w:val="23"/>
          <w:lang w:eastAsia="id-ID"/>
        </w:rPr>
        <w:t>tumbuh bukan dari perasaan ikhlas, akan tetapi timbul karena adanya paksaan</w:t>
      </w:r>
      <w:r w:rsidRPr="008D3431">
        <w:rPr>
          <w:sz w:val="23"/>
          <w:szCs w:val="23"/>
          <w:lang w:val="id-ID" w:eastAsia="id-ID"/>
        </w:rPr>
        <w:t xml:space="preserve"> perusahaan</w:t>
      </w:r>
      <w:r w:rsidRPr="008D3431">
        <w:rPr>
          <w:sz w:val="23"/>
          <w:szCs w:val="23"/>
          <w:lang w:eastAsia="id-ID"/>
        </w:rPr>
        <w:t xml:space="preserve">. Dalam setiap </w:t>
      </w:r>
      <w:r w:rsidRPr="008D3431">
        <w:rPr>
          <w:sz w:val="23"/>
          <w:szCs w:val="23"/>
          <w:lang w:val="id-ID" w:eastAsia="id-ID"/>
        </w:rPr>
        <w:t>perusahaan</w:t>
      </w:r>
      <w:r w:rsidRPr="008D3431">
        <w:rPr>
          <w:sz w:val="23"/>
          <w:szCs w:val="23"/>
          <w:lang w:eastAsia="id-ID"/>
        </w:rPr>
        <w:t>, yang diinginkan pastilah jenis disiplin yang pertama,</w:t>
      </w:r>
      <w:r w:rsidRPr="008D3431">
        <w:rPr>
          <w:sz w:val="23"/>
          <w:szCs w:val="23"/>
          <w:lang w:val="id-ID" w:eastAsia="id-ID"/>
        </w:rPr>
        <w:t xml:space="preserve"> </w:t>
      </w:r>
      <w:r w:rsidRPr="008D3431">
        <w:rPr>
          <w:sz w:val="23"/>
          <w:szCs w:val="23"/>
          <w:lang w:eastAsia="id-ID"/>
        </w:rPr>
        <w:t>yaitu datang karena kesadaran dan keinsyafan. Akan tetapi kenyataan selalu</w:t>
      </w:r>
      <w:r w:rsidRPr="008D3431">
        <w:rPr>
          <w:sz w:val="23"/>
          <w:szCs w:val="23"/>
          <w:lang w:val="id-ID" w:eastAsia="id-ID"/>
        </w:rPr>
        <w:t xml:space="preserve"> </w:t>
      </w:r>
      <w:r w:rsidRPr="008D3431">
        <w:rPr>
          <w:sz w:val="23"/>
          <w:szCs w:val="23"/>
          <w:lang w:eastAsia="id-ID"/>
        </w:rPr>
        <w:t>menunjukkan bahwa disiplin itu lebih banyak disebabkan oleh adanya semacam paksaan dari luar</w:t>
      </w:r>
      <w:r w:rsidRPr="008D3431">
        <w:rPr>
          <w:sz w:val="23"/>
          <w:szCs w:val="23"/>
          <w:lang w:val="id-ID" w:eastAsia="id-ID"/>
        </w:rPr>
        <w:t>.</w:t>
      </w:r>
    </w:p>
    <w:p w:rsidR="00B55D75" w:rsidRPr="00DE00AF" w:rsidRDefault="00B55D75" w:rsidP="00DE00AF">
      <w:pPr>
        <w:ind w:firstLine="567"/>
        <w:jc w:val="both"/>
        <w:rPr>
          <w:sz w:val="23"/>
          <w:szCs w:val="23"/>
          <w:lang w:val="sv-SE"/>
        </w:rPr>
      </w:pPr>
      <w:r w:rsidRPr="008D3431">
        <w:rPr>
          <w:rFonts w:eastAsia="Calibri"/>
          <w:color w:val="000000"/>
          <w:sz w:val="23"/>
          <w:szCs w:val="23"/>
          <w:lang w:val="id-ID" w:eastAsia="id-ID"/>
        </w:rPr>
        <w:t xml:space="preserve">Disiplin kerja karyawan pada </w:t>
      </w:r>
      <w:r w:rsidRPr="008D3431">
        <w:rPr>
          <w:sz w:val="23"/>
          <w:szCs w:val="23"/>
          <w:lang w:val="id-ID"/>
        </w:rPr>
        <w:t xml:space="preserve">PT.Graha Mandala Sakti Bontang </w:t>
      </w:r>
      <w:r w:rsidRPr="008D3431">
        <w:rPr>
          <w:rFonts w:eastAsia="Calibri"/>
          <w:color w:val="000000"/>
          <w:sz w:val="23"/>
          <w:szCs w:val="23"/>
          <w:lang w:val="id-ID" w:eastAsia="id-ID"/>
        </w:rPr>
        <w:t xml:space="preserve">secara keseluruhan sangat disiplin. Karyawan-karyawati pada kantor </w:t>
      </w:r>
      <w:r w:rsidRPr="008D3431">
        <w:rPr>
          <w:sz w:val="23"/>
          <w:szCs w:val="23"/>
          <w:lang w:val="id-ID"/>
        </w:rPr>
        <w:t xml:space="preserve">PT.Graha Mandala Sakti </w:t>
      </w:r>
      <w:r w:rsidRPr="008D3431">
        <w:rPr>
          <w:rFonts w:eastAsia="Calibri"/>
          <w:color w:val="000000"/>
          <w:sz w:val="23"/>
          <w:szCs w:val="23"/>
          <w:lang w:val="id-ID" w:eastAsia="id-ID"/>
        </w:rPr>
        <w:t xml:space="preserve">memiliki ketelitian yang tinggi dalam bekerja, didukung dengan hasrat yang tinggi untuk maju. </w:t>
      </w:r>
      <w:r w:rsidRPr="008D3431">
        <w:rPr>
          <w:sz w:val="23"/>
          <w:szCs w:val="23"/>
          <w:lang w:val="id-ID"/>
        </w:rPr>
        <w:t>D</w:t>
      </w:r>
      <w:r w:rsidRPr="008D3431">
        <w:rPr>
          <w:sz w:val="23"/>
          <w:szCs w:val="23"/>
        </w:rPr>
        <w:t>ari</w:t>
      </w:r>
      <w:r w:rsidRPr="008D3431">
        <w:rPr>
          <w:sz w:val="23"/>
          <w:szCs w:val="23"/>
          <w:lang w:val="id-ID"/>
        </w:rPr>
        <w:t xml:space="preserve"> disiplin  karyawan, </w:t>
      </w:r>
      <w:r w:rsidRPr="008D3431">
        <w:rPr>
          <w:sz w:val="23"/>
          <w:szCs w:val="23"/>
        </w:rPr>
        <w:t>sudah</w:t>
      </w:r>
      <w:r w:rsidRPr="008D3431">
        <w:rPr>
          <w:sz w:val="23"/>
          <w:szCs w:val="23"/>
          <w:lang w:val="id-ID"/>
        </w:rPr>
        <w:t xml:space="preserve"> </w:t>
      </w:r>
      <w:r w:rsidRPr="008D3431">
        <w:rPr>
          <w:sz w:val="23"/>
          <w:szCs w:val="23"/>
        </w:rPr>
        <w:t>ditetapkan</w:t>
      </w:r>
      <w:r w:rsidRPr="008D3431">
        <w:rPr>
          <w:sz w:val="23"/>
          <w:szCs w:val="23"/>
          <w:lang w:val="id-ID"/>
        </w:rPr>
        <w:t xml:space="preserve"> dalam peraturan. </w:t>
      </w:r>
      <w:r w:rsidRPr="008D3431">
        <w:rPr>
          <w:sz w:val="23"/>
          <w:szCs w:val="23"/>
          <w:lang w:val="fi-FI"/>
        </w:rPr>
        <w:t xml:space="preserve">Banyaknya tugas </w:t>
      </w:r>
      <w:r w:rsidRPr="008D3431">
        <w:rPr>
          <w:sz w:val="23"/>
          <w:szCs w:val="23"/>
          <w:lang w:val="id-ID"/>
        </w:rPr>
        <w:t>karyawan</w:t>
      </w:r>
      <w:r w:rsidRPr="008D3431">
        <w:rPr>
          <w:sz w:val="23"/>
          <w:szCs w:val="23"/>
          <w:lang w:val="fi-FI"/>
        </w:rPr>
        <w:t xml:space="preserve"> </w:t>
      </w:r>
      <w:r w:rsidRPr="008D3431">
        <w:rPr>
          <w:sz w:val="23"/>
          <w:szCs w:val="23"/>
          <w:lang w:val="id-ID"/>
        </w:rPr>
        <w:t xml:space="preserve">diperusahaan </w:t>
      </w:r>
      <w:r w:rsidRPr="008D3431">
        <w:rPr>
          <w:sz w:val="23"/>
          <w:szCs w:val="23"/>
          <w:lang w:val="fi-FI"/>
        </w:rPr>
        <w:t>dapat</w:t>
      </w:r>
      <w:r w:rsidRPr="008D3431">
        <w:rPr>
          <w:sz w:val="23"/>
          <w:szCs w:val="23"/>
          <w:lang w:val="id-ID"/>
        </w:rPr>
        <w:t xml:space="preserve"> </w:t>
      </w:r>
      <w:r w:rsidRPr="008D3431">
        <w:rPr>
          <w:sz w:val="23"/>
          <w:szCs w:val="23"/>
          <w:lang w:val="fi-FI"/>
        </w:rPr>
        <w:t>dilihat</w:t>
      </w:r>
      <w:r w:rsidRPr="008D3431">
        <w:rPr>
          <w:sz w:val="23"/>
          <w:szCs w:val="23"/>
          <w:lang w:val="id-ID"/>
        </w:rPr>
        <w:t xml:space="preserve"> </w:t>
      </w:r>
      <w:r w:rsidRPr="008D3431">
        <w:rPr>
          <w:sz w:val="23"/>
          <w:szCs w:val="23"/>
          <w:lang w:val="fi-FI"/>
        </w:rPr>
        <w:t xml:space="preserve">berdasarkan </w:t>
      </w:r>
      <w:r w:rsidRPr="008D3431">
        <w:rPr>
          <w:sz w:val="23"/>
          <w:szCs w:val="23"/>
          <w:lang w:val="id-ID"/>
        </w:rPr>
        <w:t>s</w:t>
      </w:r>
      <w:r w:rsidRPr="008D3431">
        <w:rPr>
          <w:sz w:val="23"/>
          <w:szCs w:val="23"/>
          <w:lang w:val="fi-FI"/>
        </w:rPr>
        <w:t xml:space="preserve">asaran </w:t>
      </w:r>
      <w:r w:rsidRPr="008D3431">
        <w:rPr>
          <w:sz w:val="23"/>
          <w:szCs w:val="23"/>
          <w:lang w:val="id-ID"/>
        </w:rPr>
        <w:t>k</w:t>
      </w:r>
      <w:r w:rsidRPr="008D3431">
        <w:rPr>
          <w:sz w:val="23"/>
          <w:szCs w:val="23"/>
          <w:lang w:val="fi-FI"/>
        </w:rPr>
        <w:t>erja</w:t>
      </w:r>
      <w:r w:rsidRPr="008D3431">
        <w:rPr>
          <w:sz w:val="23"/>
          <w:szCs w:val="23"/>
          <w:lang w:val="id-ID"/>
        </w:rPr>
        <w:t xml:space="preserve"> karyawan, </w:t>
      </w:r>
      <w:r w:rsidRPr="008D3431">
        <w:rPr>
          <w:sz w:val="23"/>
          <w:szCs w:val="23"/>
          <w:lang w:val="fi-FI"/>
        </w:rPr>
        <w:t xml:space="preserve">sesuai dengan bagian tugas masing-masing, serta dapat mengetahui capaian </w:t>
      </w:r>
      <w:r w:rsidRPr="008D3431">
        <w:rPr>
          <w:sz w:val="23"/>
          <w:szCs w:val="23"/>
          <w:lang w:val="id-ID"/>
        </w:rPr>
        <w:t>s</w:t>
      </w:r>
      <w:r w:rsidRPr="008D3431">
        <w:rPr>
          <w:sz w:val="23"/>
          <w:szCs w:val="23"/>
          <w:lang w:val="fi-FI"/>
        </w:rPr>
        <w:t>asaran</w:t>
      </w:r>
      <w:r w:rsidRPr="008D3431">
        <w:rPr>
          <w:sz w:val="23"/>
          <w:szCs w:val="23"/>
          <w:lang w:val="id-ID"/>
        </w:rPr>
        <w:t>.</w:t>
      </w:r>
    </w:p>
    <w:p w:rsidR="00B55D75" w:rsidRPr="008D3431" w:rsidRDefault="00B55D75" w:rsidP="008D3431">
      <w:pPr>
        <w:ind w:firstLine="708"/>
        <w:jc w:val="both"/>
        <w:rPr>
          <w:sz w:val="23"/>
          <w:szCs w:val="23"/>
          <w:lang w:val="id-ID"/>
        </w:rPr>
      </w:pPr>
    </w:p>
    <w:p w:rsidR="00B55D75" w:rsidRPr="008D3431" w:rsidRDefault="00B55D75" w:rsidP="008D3431">
      <w:pPr>
        <w:tabs>
          <w:tab w:val="left" w:pos="709"/>
        </w:tabs>
        <w:autoSpaceDE w:val="0"/>
        <w:autoSpaceDN w:val="0"/>
        <w:adjustRightInd w:val="0"/>
        <w:jc w:val="both"/>
        <w:rPr>
          <w:b/>
          <w:i/>
          <w:sz w:val="23"/>
          <w:szCs w:val="23"/>
        </w:rPr>
      </w:pPr>
      <w:r w:rsidRPr="008D3431">
        <w:rPr>
          <w:b/>
          <w:i/>
          <w:sz w:val="23"/>
          <w:szCs w:val="23"/>
          <w:lang w:val="id-ID"/>
        </w:rPr>
        <w:t>Pelatihan Kerja Karyawan</w:t>
      </w:r>
    </w:p>
    <w:p w:rsidR="00DE00AF" w:rsidRDefault="00B55D75" w:rsidP="00DE00AF">
      <w:pPr>
        <w:autoSpaceDE w:val="0"/>
        <w:autoSpaceDN w:val="0"/>
        <w:adjustRightInd w:val="0"/>
        <w:ind w:firstLine="567"/>
        <w:jc w:val="both"/>
        <w:rPr>
          <w:rFonts w:eastAsia="Calibri"/>
          <w:sz w:val="23"/>
          <w:szCs w:val="23"/>
          <w:lang w:val="id-ID" w:eastAsia="id-ID"/>
        </w:rPr>
      </w:pPr>
      <w:r w:rsidRPr="008D3431">
        <w:rPr>
          <w:rFonts w:eastAsia="Calibri"/>
          <w:color w:val="000000"/>
          <w:sz w:val="23"/>
          <w:szCs w:val="23"/>
          <w:lang w:val="id-ID" w:eastAsia="id-ID"/>
        </w:rPr>
        <w:t xml:space="preserve">Pemimpin harus aktif terhadap pelaksanaan pekerjaan karyawan. Salah satu cara yang ditempuh adalah melalui pendidikan dan pelatihan dan setelah melaksanakan penelitian di peroleh suatu kesimpulan bahwa peran seorang pemimpin didalam suatu perusahaan terbukti dapat meningkatkan kinerja karyawan dan bahwasannya untuk menjamin terselenggaranya tugas-tugas orang yang berdayaguna dan berhasil guna dibutuhkan karyawan yang bermutu, berpengetahuan, berkeahlian dan berketerampilan agar dapat melaksanakan tugas dan fungsinya dalam suatu organisasi yang dibebankan kepadanya. Maka kebijaksanaan yang diambil untuk mengetahui hal itu adalah peran aktif seorang pemimpin terhadap peningkatan profesionalisme karyawan antara lain dengan memberikan pendidikan dan pelatihan secara efektif dan efisien. </w:t>
      </w:r>
    </w:p>
    <w:p w:rsidR="00DE00AF" w:rsidRDefault="00B55D75" w:rsidP="00DE00AF">
      <w:pPr>
        <w:autoSpaceDE w:val="0"/>
        <w:autoSpaceDN w:val="0"/>
        <w:adjustRightInd w:val="0"/>
        <w:ind w:firstLine="567"/>
        <w:jc w:val="both"/>
        <w:rPr>
          <w:rFonts w:eastAsia="Calibri"/>
          <w:sz w:val="23"/>
          <w:szCs w:val="23"/>
          <w:lang w:val="id-ID" w:eastAsia="id-ID"/>
        </w:rPr>
      </w:pPr>
      <w:r w:rsidRPr="008D3431">
        <w:rPr>
          <w:sz w:val="23"/>
          <w:szCs w:val="23"/>
          <w:lang w:val="id-ID"/>
        </w:rPr>
        <w:t xml:space="preserve">Pelatihan sering dilakukan </w:t>
      </w:r>
      <w:r w:rsidRPr="008D3431">
        <w:rPr>
          <w:sz w:val="23"/>
          <w:szCs w:val="23"/>
        </w:rPr>
        <w:t>kepada</w:t>
      </w:r>
      <w:r w:rsidRPr="008D3431">
        <w:rPr>
          <w:sz w:val="23"/>
          <w:szCs w:val="23"/>
          <w:lang w:val="id-ID"/>
        </w:rPr>
        <w:t xml:space="preserve"> karyawan PT.Graha Mandala Sakti Bontang</w:t>
      </w:r>
      <w:r w:rsidRPr="008D3431">
        <w:rPr>
          <w:sz w:val="23"/>
          <w:szCs w:val="23"/>
        </w:rPr>
        <w:t xml:space="preserve"> s</w:t>
      </w:r>
      <w:r w:rsidRPr="008D3431">
        <w:rPr>
          <w:sz w:val="23"/>
          <w:szCs w:val="23"/>
          <w:lang w:val="id-ID"/>
        </w:rPr>
        <w:t xml:space="preserve">etiap 1 tahun perusahaan selalu adakan </w:t>
      </w:r>
      <w:r w:rsidRPr="008D3431">
        <w:rPr>
          <w:sz w:val="23"/>
          <w:szCs w:val="23"/>
        </w:rPr>
        <w:t>seperti pemasangan scaffolder, pengikatan semua Clamp, Kerja sama Team Work yang baik sesama Team Kerja, pengontrolan kondisi Scaffolding material yang akan digunakan</w:t>
      </w:r>
      <w:r w:rsidRPr="008D3431">
        <w:rPr>
          <w:sz w:val="23"/>
          <w:szCs w:val="23"/>
          <w:lang w:val="id-ID"/>
        </w:rPr>
        <w:t xml:space="preserve">, dalam masa waktu per 6 bulan. </w:t>
      </w:r>
      <w:r w:rsidRPr="008D3431">
        <w:rPr>
          <w:sz w:val="23"/>
          <w:szCs w:val="23"/>
        </w:rPr>
        <w:t>P</w:t>
      </w:r>
      <w:r w:rsidRPr="008D3431">
        <w:rPr>
          <w:sz w:val="23"/>
          <w:szCs w:val="23"/>
          <w:lang w:val="id-ID"/>
        </w:rPr>
        <w:t xml:space="preserve">erusahaan PT.Graha Mandala Sakti memiliki workshop yang lumayan besar dan cukup untuk perusahaan tampung karyawan untuk pelatihan, jadi </w:t>
      </w:r>
      <w:r w:rsidRPr="008D3431">
        <w:rPr>
          <w:sz w:val="23"/>
          <w:szCs w:val="23"/>
        </w:rPr>
        <w:t>perusahaan</w:t>
      </w:r>
      <w:r w:rsidRPr="008D3431">
        <w:rPr>
          <w:sz w:val="23"/>
          <w:szCs w:val="23"/>
          <w:lang w:val="id-ID"/>
        </w:rPr>
        <w:t xml:space="preserve"> mengadakan di workshop PT. Graha Mandala Sakti Bontang dan tenaga-tenaga pengajar dari jakarta. </w:t>
      </w:r>
    </w:p>
    <w:p w:rsidR="00DE00AF" w:rsidRDefault="00B55D75" w:rsidP="00DE00AF">
      <w:pPr>
        <w:autoSpaceDE w:val="0"/>
        <w:autoSpaceDN w:val="0"/>
        <w:adjustRightInd w:val="0"/>
        <w:ind w:firstLine="567"/>
        <w:jc w:val="both"/>
        <w:rPr>
          <w:rFonts w:eastAsia="Calibri"/>
          <w:sz w:val="23"/>
          <w:szCs w:val="23"/>
          <w:lang w:val="id-ID" w:eastAsia="id-ID"/>
        </w:rPr>
      </w:pPr>
      <w:r w:rsidRPr="008D3431">
        <w:rPr>
          <w:sz w:val="23"/>
          <w:szCs w:val="23"/>
          <w:lang w:val="id-ID"/>
        </w:rPr>
        <w:t>Pelatihan sering dilakukan sesuai dengan jadwal pelatihan karyawan PT.Graha Mandala Sakti Bontang, pelatihan dilakukan setiap akan melakukan pekerjaannya dan setiap terjadi kenaikan jenjang Clarification pada karyawan. pelatihan dilakukan di Warehouse kantor PT.Graha Mandala Sakti Bontang dengan instruktur dari tenaga ahli atau karyawan senior yang sudah diakui keahliannya oleh seluruh karyawan PT.Graha Mandala Sakti Bontang.</w:t>
      </w:r>
      <w:r w:rsidRPr="008D3431">
        <w:rPr>
          <w:rFonts w:eastAsia="Calibri"/>
          <w:color w:val="000000"/>
          <w:sz w:val="23"/>
          <w:szCs w:val="23"/>
          <w:lang w:eastAsia="id-ID"/>
        </w:rPr>
        <w:t xml:space="preserve"> </w:t>
      </w:r>
      <w:r w:rsidRPr="008D3431">
        <w:rPr>
          <w:sz w:val="23"/>
          <w:szCs w:val="23"/>
          <w:lang w:val="id-ID"/>
        </w:rPr>
        <w:t>Hal ini sudah berjalan dengan baik. Melalui pelatihan karyawan menjadi lebih berwawasan dan lebih mengutamakan keselamatan kerja.</w:t>
      </w:r>
    </w:p>
    <w:p w:rsidR="00B55D75" w:rsidRPr="00DE00AF" w:rsidRDefault="00B55D75" w:rsidP="00DE00AF">
      <w:pPr>
        <w:autoSpaceDE w:val="0"/>
        <w:autoSpaceDN w:val="0"/>
        <w:adjustRightInd w:val="0"/>
        <w:ind w:firstLine="567"/>
        <w:jc w:val="both"/>
        <w:rPr>
          <w:rFonts w:eastAsia="Calibri"/>
          <w:sz w:val="23"/>
          <w:szCs w:val="23"/>
          <w:lang w:val="id-ID" w:eastAsia="id-ID"/>
        </w:rPr>
      </w:pPr>
      <w:r w:rsidRPr="008D3431">
        <w:rPr>
          <w:rFonts w:eastAsia="Calibri"/>
          <w:color w:val="000000"/>
          <w:sz w:val="23"/>
          <w:szCs w:val="23"/>
          <w:lang w:eastAsia="id-ID"/>
        </w:rPr>
        <w:t xml:space="preserve">Sosialisasi dilakukan </w:t>
      </w:r>
      <w:r w:rsidRPr="008D3431">
        <w:rPr>
          <w:rFonts w:eastAsia="Calibri"/>
          <w:color w:val="000000"/>
          <w:sz w:val="23"/>
          <w:szCs w:val="23"/>
          <w:lang w:val="id-ID" w:eastAsia="id-ID"/>
        </w:rPr>
        <w:t>ketika pemimpin berada ditengah-tengah seluruh anggota perusahaan</w:t>
      </w:r>
      <w:r w:rsidRPr="008D3431">
        <w:rPr>
          <w:rFonts w:eastAsia="Calibri"/>
          <w:color w:val="000000"/>
          <w:sz w:val="23"/>
          <w:szCs w:val="23"/>
          <w:lang w:eastAsia="id-ID"/>
        </w:rPr>
        <w:t>,</w:t>
      </w:r>
      <w:r w:rsidRPr="008D3431">
        <w:rPr>
          <w:rFonts w:eastAsia="Calibri"/>
          <w:color w:val="000000"/>
          <w:sz w:val="23"/>
          <w:szCs w:val="23"/>
          <w:lang w:val="id-ID" w:eastAsia="id-ID"/>
        </w:rPr>
        <w:t xml:space="preserve"> pemimpin harus menginginkan suasana kerja yang hangat </w:t>
      </w:r>
      <w:r w:rsidRPr="008D3431">
        <w:rPr>
          <w:rFonts w:eastAsia="Calibri"/>
          <w:color w:val="000000"/>
          <w:sz w:val="23"/>
          <w:szCs w:val="23"/>
          <w:lang w:val="id-ID" w:eastAsia="id-ID"/>
        </w:rPr>
        <w:lastRenderedPageBreak/>
        <w:t xml:space="preserve">dalam arti tidak tegang. Karyawan-karyawan dapat bekerja dengan nyaman tidak ada tekanan dari manapun, sehingga dengan suasana kerja yang sehat, maka tujuan dan </w:t>
      </w:r>
      <w:r w:rsidRPr="008D3431">
        <w:rPr>
          <w:rFonts w:eastAsia="Calibri"/>
          <w:i/>
          <w:iCs/>
          <w:color w:val="000000"/>
          <w:sz w:val="23"/>
          <w:szCs w:val="23"/>
          <w:lang w:val="id-ID" w:eastAsia="id-ID"/>
        </w:rPr>
        <w:t xml:space="preserve">dateline </w:t>
      </w:r>
      <w:r w:rsidRPr="008D3431">
        <w:rPr>
          <w:rFonts w:eastAsia="Calibri"/>
          <w:color w:val="000000"/>
          <w:sz w:val="23"/>
          <w:szCs w:val="23"/>
          <w:lang w:val="id-ID" w:eastAsia="id-ID"/>
        </w:rPr>
        <w:t>yang ada dapat tercapai.</w:t>
      </w:r>
      <w:r w:rsidRPr="008D3431">
        <w:rPr>
          <w:rFonts w:eastAsia="Calibri"/>
          <w:color w:val="000000"/>
          <w:sz w:val="23"/>
          <w:szCs w:val="23"/>
          <w:lang w:eastAsia="id-ID"/>
        </w:rPr>
        <w:t xml:space="preserve"> </w:t>
      </w:r>
      <w:r w:rsidRPr="008D3431">
        <w:rPr>
          <w:sz w:val="23"/>
          <w:szCs w:val="23"/>
          <w:lang w:val="id-ID"/>
        </w:rPr>
        <w:t>Pelatihan yang sering dilakukan bertujuan untuk memberi tahu bagaimana cara bekerja dengan baik, cara-caranya dan selalu mengutamakan keselamatan kerja karyawan. Pelatihan diupayakan agar karyawan berpotensi menciptakan produktivitas perusahaan yang dapat mempercepat pencapaian tujuan perusahaan.</w:t>
      </w:r>
    </w:p>
    <w:p w:rsidR="00B55D75" w:rsidRPr="008D3431" w:rsidRDefault="00B55D75" w:rsidP="008D3431">
      <w:pPr>
        <w:pStyle w:val="ListParagraph"/>
        <w:tabs>
          <w:tab w:val="left" w:pos="709"/>
        </w:tabs>
        <w:autoSpaceDE w:val="0"/>
        <w:autoSpaceDN w:val="0"/>
        <w:adjustRightInd w:val="0"/>
        <w:spacing w:line="240" w:lineRule="auto"/>
        <w:ind w:left="0"/>
        <w:jc w:val="both"/>
        <w:rPr>
          <w:rFonts w:ascii="Times New Roman" w:hAnsi="Times New Roman"/>
          <w:sz w:val="23"/>
          <w:szCs w:val="23"/>
          <w:lang w:val="id-ID"/>
        </w:rPr>
      </w:pPr>
    </w:p>
    <w:p w:rsidR="00B55D75" w:rsidRPr="008D3431" w:rsidRDefault="00B55D75" w:rsidP="008D3431">
      <w:pPr>
        <w:tabs>
          <w:tab w:val="left" w:pos="709"/>
        </w:tabs>
        <w:autoSpaceDE w:val="0"/>
        <w:autoSpaceDN w:val="0"/>
        <w:adjustRightInd w:val="0"/>
        <w:jc w:val="both"/>
        <w:rPr>
          <w:b/>
          <w:i/>
          <w:sz w:val="23"/>
          <w:szCs w:val="23"/>
        </w:rPr>
      </w:pPr>
      <w:r w:rsidRPr="008D3431">
        <w:rPr>
          <w:b/>
          <w:i/>
          <w:sz w:val="23"/>
          <w:szCs w:val="23"/>
          <w:lang w:val="id-ID"/>
        </w:rPr>
        <w:t>Mensosialisasikan Tugas-Tugas Kepada Bawahan</w:t>
      </w:r>
    </w:p>
    <w:p w:rsidR="00DE00AF" w:rsidRDefault="00B55D75" w:rsidP="00DE00AF">
      <w:pPr>
        <w:ind w:firstLine="567"/>
        <w:jc w:val="both"/>
        <w:rPr>
          <w:sz w:val="23"/>
          <w:szCs w:val="23"/>
          <w:lang w:val="id-ID"/>
        </w:rPr>
      </w:pPr>
      <w:r w:rsidRPr="008D3431">
        <w:rPr>
          <w:sz w:val="23"/>
          <w:szCs w:val="23"/>
        </w:rPr>
        <w:t>Sosialisasi adalah suatu konsep umum yang bisa di maknakan sebagai sebuah proses dimana kita belajar melalui interaksi dengan orang lain, tentang cara berfikir merasakan dan bertindak di mana kesemuanya itu merupakan hal-hal yang sangat penting dalam menghasilkan partisipasi sosial yang efektif. Sosialisasi merupakan proses yang terjadi selama hidup kita.</w:t>
      </w:r>
    </w:p>
    <w:p w:rsidR="00DE00AF" w:rsidRDefault="00B55D75" w:rsidP="00DE00AF">
      <w:pPr>
        <w:ind w:firstLine="567"/>
        <w:jc w:val="both"/>
        <w:rPr>
          <w:sz w:val="23"/>
          <w:szCs w:val="23"/>
          <w:lang w:val="id-ID"/>
        </w:rPr>
      </w:pPr>
      <w:r w:rsidRPr="008D3431">
        <w:rPr>
          <w:sz w:val="23"/>
          <w:szCs w:val="23"/>
          <w:lang w:val="id-ID"/>
        </w:rPr>
        <w:t xml:space="preserve">Untuk </w:t>
      </w:r>
      <w:r w:rsidRPr="008D3431">
        <w:rPr>
          <w:sz w:val="23"/>
          <w:szCs w:val="23"/>
        </w:rPr>
        <w:t>mensosialisasikan tugas-tugas kepada bawahan</w:t>
      </w:r>
      <w:r w:rsidRPr="008D3431">
        <w:rPr>
          <w:sz w:val="23"/>
          <w:szCs w:val="23"/>
          <w:lang w:val="id-ID"/>
        </w:rPr>
        <w:t xml:space="preserve"> di </w:t>
      </w:r>
      <w:r w:rsidRPr="008D3431">
        <w:rPr>
          <w:sz w:val="23"/>
          <w:szCs w:val="23"/>
        </w:rPr>
        <w:t xml:space="preserve">perusahaan </w:t>
      </w:r>
      <w:r w:rsidRPr="008D3431">
        <w:rPr>
          <w:sz w:val="23"/>
          <w:szCs w:val="23"/>
          <w:lang w:val="id-ID"/>
        </w:rPr>
        <w:t xml:space="preserve">sudah </w:t>
      </w:r>
      <w:r w:rsidRPr="008D3431">
        <w:rPr>
          <w:sz w:val="23"/>
          <w:szCs w:val="23"/>
        </w:rPr>
        <w:t>ter</w:t>
      </w:r>
      <w:r w:rsidRPr="008D3431">
        <w:rPr>
          <w:sz w:val="23"/>
          <w:szCs w:val="23"/>
          <w:lang w:val="id-ID"/>
        </w:rPr>
        <w:t>ada</w:t>
      </w:r>
      <w:r w:rsidRPr="008D3431">
        <w:rPr>
          <w:sz w:val="23"/>
          <w:szCs w:val="23"/>
        </w:rPr>
        <w:t>pat</w:t>
      </w:r>
      <w:r w:rsidRPr="008D3431">
        <w:rPr>
          <w:sz w:val="23"/>
          <w:szCs w:val="23"/>
          <w:lang w:val="id-ID"/>
        </w:rPr>
        <w:t xml:space="preserve"> dalam kebijakan </w:t>
      </w:r>
      <w:r w:rsidRPr="008D3431">
        <w:rPr>
          <w:sz w:val="23"/>
          <w:szCs w:val="23"/>
        </w:rPr>
        <w:t>perusahaan</w:t>
      </w:r>
      <w:r w:rsidRPr="008D3431">
        <w:rPr>
          <w:sz w:val="23"/>
          <w:szCs w:val="23"/>
          <w:lang w:val="id-ID"/>
        </w:rPr>
        <w:t xml:space="preserve">. </w:t>
      </w:r>
      <w:r w:rsidRPr="008D3431">
        <w:rPr>
          <w:sz w:val="23"/>
          <w:szCs w:val="23"/>
        </w:rPr>
        <w:t>Karyawan</w:t>
      </w:r>
      <w:r w:rsidRPr="008D3431">
        <w:rPr>
          <w:sz w:val="23"/>
          <w:szCs w:val="23"/>
          <w:lang w:val="id-ID"/>
        </w:rPr>
        <w:t xml:space="preserve"> yang ditempatkan di suatu bagian, harus menguasai bidang pekerjaan yang akan dilakukan. Apabila ada karyawan yang tidak mampu menguasai pekerjaannya, maka di ikutkan pendidikan dan pelatihan.</w:t>
      </w:r>
      <w:r w:rsidRPr="008D3431">
        <w:rPr>
          <w:sz w:val="23"/>
          <w:szCs w:val="23"/>
        </w:rPr>
        <w:t xml:space="preserve"> </w:t>
      </w:r>
      <w:r w:rsidRPr="008D3431">
        <w:rPr>
          <w:sz w:val="23"/>
          <w:szCs w:val="23"/>
          <w:lang w:val="id-ID"/>
        </w:rPr>
        <w:t xml:space="preserve">Penempatan tempat kerja karyawan dibutuhkan karena sangat </w:t>
      </w:r>
      <w:r w:rsidRPr="008D3431">
        <w:rPr>
          <w:color w:val="000000"/>
          <w:sz w:val="23"/>
          <w:szCs w:val="23"/>
          <w:lang w:val="id-ID" w:eastAsia="id-ID"/>
        </w:rPr>
        <w:t xml:space="preserve">menunjang kelancaran </w:t>
      </w:r>
      <w:r w:rsidRPr="008D3431">
        <w:rPr>
          <w:color w:val="000000"/>
          <w:sz w:val="23"/>
          <w:szCs w:val="23"/>
          <w:lang w:eastAsia="id-ID"/>
        </w:rPr>
        <w:t>perusahaan dalam pencapaian tujuan. Karyawan</w:t>
      </w:r>
      <w:r w:rsidRPr="008D3431">
        <w:rPr>
          <w:color w:val="000000"/>
          <w:sz w:val="23"/>
          <w:szCs w:val="23"/>
          <w:lang w:val="id-ID" w:eastAsia="id-ID"/>
        </w:rPr>
        <w:t xml:space="preserve"> yang memiliki kemampuan yang handal atau dengan kata lain didukung dengan kemampuan yang dapat diandalkan, akurat dan konsisten dalam mengerjakan </w:t>
      </w:r>
      <w:r w:rsidRPr="008D3431">
        <w:rPr>
          <w:color w:val="000000"/>
          <w:sz w:val="23"/>
          <w:szCs w:val="23"/>
          <w:lang w:eastAsia="id-ID"/>
        </w:rPr>
        <w:t>pekerjaan</w:t>
      </w:r>
      <w:r w:rsidRPr="008D3431">
        <w:rPr>
          <w:color w:val="000000"/>
          <w:sz w:val="23"/>
          <w:szCs w:val="23"/>
          <w:lang w:val="id-ID" w:eastAsia="id-ID"/>
        </w:rPr>
        <w:t>.</w:t>
      </w:r>
    </w:p>
    <w:p w:rsidR="00DE00AF" w:rsidRDefault="00B55D75" w:rsidP="00DE00AF">
      <w:pPr>
        <w:ind w:firstLine="567"/>
        <w:jc w:val="both"/>
        <w:rPr>
          <w:sz w:val="23"/>
          <w:szCs w:val="23"/>
          <w:lang w:val="id-ID"/>
        </w:rPr>
      </w:pPr>
      <w:r w:rsidRPr="008D3431">
        <w:rPr>
          <w:rFonts w:eastAsia="Calibri"/>
          <w:color w:val="000000"/>
          <w:sz w:val="23"/>
          <w:szCs w:val="23"/>
          <w:lang w:val="id-ID" w:eastAsia="id-ID"/>
        </w:rPr>
        <w:t>Ada beberapa hal penting yang perlu diperhatikan untuk permasalahan penyelesaian pekerjaan karyawan. Pemimpin perusahaan dapat lebih memperhatikan hal-hal yang mempengaruhi kerja karyawan dengan memberikan sosialisasi mengenai tugas-tugas yang dilakukan oleh karyawan, dengan nilai semangat kerja sehingga konsentrasi dapat berjalan dengan selayaknya dalam diri karyawan, yang kemudian dapat disesuaikan dengan kemampuan dari karyawannya tersebut sehingga karyawan akan memiliki tanggung jawab dalam menyelesaikan pekerjaan yang ditugaskan kepadanya, serta dapat meningkatkan kemampuan dan semangat kerja.</w:t>
      </w:r>
    </w:p>
    <w:p w:rsidR="00DE00AF" w:rsidRDefault="00B55D75" w:rsidP="00DE00AF">
      <w:pPr>
        <w:ind w:firstLine="567"/>
        <w:jc w:val="both"/>
        <w:rPr>
          <w:sz w:val="23"/>
          <w:szCs w:val="23"/>
          <w:lang w:val="id-ID"/>
        </w:rPr>
      </w:pPr>
      <w:r w:rsidRPr="008D3431">
        <w:rPr>
          <w:sz w:val="23"/>
          <w:szCs w:val="23"/>
          <w:lang w:val="id-ID"/>
        </w:rPr>
        <w:t>S</w:t>
      </w:r>
      <w:r w:rsidRPr="008D3431">
        <w:rPr>
          <w:sz w:val="23"/>
          <w:szCs w:val="23"/>
        </w:rPr>
        <w:t xml:space="preserve">ebagai karyawan yang pernah mengikuti pendidikan dan pelatihan setidaknya </w:t>
      </w:r>
      <w:r w:rsidRPr="008D3431">
        <w:rPr>
          <w:sz w:val="23"/>
          <w:szCs w:val="23"/>
          <w:lang w:val="id-ID"/>
        </w:rPr>
        <w:t>karyawan</w:t>
      </w:r>
      <w:r w:rsidRPr="008D3431">
        <w:rPr>
          <w:sz w:val="23"/>
          <w:szCs w:val="23"/>
        </w:rPr>
        <w:t xml:space="preserve"> sudah mampu bekerja secara optimal dengan mengaplikasikan seluruh kemampuan dan keterampilan yang sudah </w:t>
      </w:r>
      <w:r w:rsidRPr="008D3431">
        <w:rPr>
          <w:sz w:val="23"/>
          <w:szCs w:val="23"/>
          <w:lang w:val="id-ID"/>
        </w:rPr>
        <w:t>karyawan</w:t>
      </w:r>
      <w:r w:rsidRPr="008D3431">
        <w:rPr>
          <w:sz w:val="23"/>
          <w:szCs w:val="23"/>
        </w:rPr>
        <w:t xml:space="preserve"> peroleh dan miliki untuk diterapkan dalam kemampuan bekerja</w:t>
      </w:r>
      <w:r w:rsidRPr="008D3431">
        <w:rPr>
          <w:sz w:val="23"/>
          <w:szCs w:val="23"/>
          <w:lang w:val="id-ID"/>
        </w:rPr>
        <w:t>. Pendidikan dan pelatihan dilakukan demi t</w:t>
      </w:r>
      <w:r w:rsidRPr="008D3431">
        <w:rPr>
          <w:color w:val="000000"/>
          <w:sz w:val="23"/>
          <w:szCs w:val="23"/>
          <w:lang w:val="id-ID" w:eastAsia="id-ID"/>
        </w:rPr>
        <w:t xml:space="preserve">erwujudnya pembinaan dan kesejahteraan karyawan, terhadap kinerja dan kesejahteraan aparatur. Terwujudnya Sumber Daya Manusia yang profesional dalam penyelenggaraan pemerintahan melalui kualitas Sumber Daya Manusia aparatur. </w:t>
      </w:r>
    </w:p>
    <w:p w:rsidR="00DE00AF" w:rsidRDefault="00B55D75" w:rsidP="00DE00AF">
      <w:pPr>
        <w:ind w:firstLine="567"/>
        <w:jc w:val="both"/>
        <w:rPr>
          <w:sz w:val="23"/>
          <w:szCs w:val="23"/>
          <w:lang w:val="id-ID"/>
        </w:rPr>
      </w:pPr>
      <w:r w:rsidRPr="008D3431">
        <w:rPr>
          <w:sz w:val="23"/>
          <w:szCs w:val="23"/>
          <w:lang w:val="id-ID"/>
        </w:rPr>
        <w:t xml:space="preserve">Sosialisasi selalu dilakukan karena sudah menjadi tanggung jawab pemimpin untuk membimbing karyawannya dan hasil kerja sesuai dengan petunjuk yang di berikan perusahaan. </w:t>
      </w:r>
      <w:r w:rsidRPr="008D3431">
        <w:rPr>
          <w:rFonts w:eastAsia="Calibri"/>
          <w:color w:val="000000"/>
          <w:sz w:val="23"/>
          <w:szCs w:val="23"/>
          <w:lang w:val="id-ID" w:eastAsia="id-ID"/>
        </w:rPr>
        <w:t xml:space="preserve">Pemimpin mensosialisasikan kepada para </w:t>
      </w:r>
      <w:r w:rsidRPr="008D3431">
        <w:rPr>
          <w:rFonts w:eastAsia="Calibri"/>
          <w:color w:val="000000"/>
          <w:sz w:val="23"/>
          <w:szCs w:val="23"/>
          <w:lang w:val="id-ID" w:eastAsia="id-ID"/>
        </w:rPr>
        <w:lastRenderedPageBreak/>
        <w:t>karyawan, agar memiliki inisiatif yang tinggi dalam melaksanakan pekerjaan, kuantitas kerja karyawan harus optimal, demikian juga kerjasama dan kualitas personal karyawan harus maksimal.</w:t>
      </w:r>
    </w:p>
    <w:p w:rsidR="00B55D75" w:rsidRPr="008D3431" w:rsidRDefault="00B55D75" w:rsidP="008D3431">
      <w:pPr>
        <w:rPr>
          <w:b/>
          <w:sz w:val="23"/>
          <w:szCs w:val="23"/>
          <w:lang w:val="it-IT"/>
        </w:rPr>
      </w:pPr>
    </w:p>
    <w:p w:rsidR="00B55D75" w:rsidRPr="008D3431" w:rsidRDefault="00B55D75" w:rsidP="008D3431">
      <w:pPr>
        <w:rPr>
          <w:b/>
          <w:sz w:val="23"/>
          <w:szCs w:val="23"/>
          <w:lang w:val="it-IT"/>
        </w:rPr>
      </w:pPr>
      <w:r w:rsidRPr="008D3431">
        <w:rPr>
          <w:b/>
          <w:sz w:val="23"/>
          <w:szCs w:val="23"/>
          <w:lang w:val="it-IT"/>
        </w:rPr>
        <w:t>PENUTUP</w:t>
      </w:r>
    </w:p>
    <w:p w:rsidR="00B55D75" w:rsidRPr="008D3431" w:rsidRDefault="00B55D75" w:rsidP="008D3431">
      <w:pPr>
        <w:pStyle w:val="ListParagraph"/>
        <w:tabs>
          <w:tab w:val="left" w:pos="426"/>
        </w:tabs>
        <w:spacing w:line="240" w:lineRule="auto"/>
        <w:ind w:left="426" w:hanging="426"/>
        <w:jc w:val="both"/>
        <w:rPr>
          <w:rFonts w:ascii="Times New Roman" w:hAnsi="Times New Roman"/>
          <w:b/>
          <w:i/>
          <w:sz w:val="23"/>
          <w:szCs w:val="23"/>
          <w:lang w:val="it-IT"/>
        </w:rPr>
      </w:pPr>
      <w:r w:rsidRPr="008D3431">
        <w:rPr>
          <w:rFonts w:ascii="Times New Roman" w:hAnsi="Times New Roman"/>
          <w:b/>
          <w:i/>
          <w:sz w:val="23"/>
          <w:szCs w:val="23"/>
          <w:lang w:val="it-IT"/>
        </w:rPr>
        <w:t>Kesimpulan</w:t>
      </w:r>
    </w:p>
    <w:p w:rsidR="00B55D75" w:rsidRPr="008D3431" w:rsidRDefault="00B55D75" w:rsidP="00DE00AF">
      <w:pPr>
        <w:ind w:left="-1" w:firstLine="568"/>
        <w:jc w:val="both"/>
        <w:rPr>
          <w:sz w:val="23"/>
          <w:szCs w:val="23"/>
          <w:lang w:val="it-IT"/>
        </w:rPr>
      </w:pPr>
      <w:r w:rsidRPr="008D3431">
        <w:rPr>
          <w:sz w:val="23"/>
          <w:szCs w:val="23"/>
          <w:lang w:val="it-IT"/>
        </w:rPr>
        <w:t>Dari hasil penelitian, penyajian data dan pembahasan, maka dapat dikemukakan beberapa kesimpulan sebagai berikut :</w:t>
      </w:r>
    </w:p>
    <w:p w:rsidR="00B55D75" w:rsidRPr="008D3431" w:rsidRDefault="00B55D75" w:rsidP="00DE00AF">
      <w:pPr>
        <w:pStyle w:val="ListParagraph"/>
        <w:numPr>
          <w:ilvl w:val="0"/>
          <w:numId w:val="33"/>
        </w:numPr>
        <w:spacing w:line="240" w:lineRule="auto"/>
        <w:ind w:left="284" w:hanging="284"/>
        <w:jc w:val="both"/>
        <w:rPr>
          <w:rFonts w:ascii="Times New Roman" w:hAnsi="Times New Roman"/>
          <w:sz w:val="23"/>
          <w:szCs w:val="23"/>
        </w:rPr>
      </w:pPr>
      <w:r w:rsidRPr="008D3431">
        <w:rPr>
          <w:rFonts w:ascii="Times New Roman" w:hAnsi="Times New Roman"/>
          <w:sz w:val="23"/>
          <w:szCs w:val="23"/>
          <w:lang w:val="id-ID"/>
        </w:rPr>
        <w:t xml:space="preserve">Dengan motivasi pemimpin, karyawan semakin lebih baik dan giat serta lebih disiplin dalam segala hal termasuk karyawan semakin jujur dan loyal terhadap perusahaan yang dipimpin. Motivasi terhadap karyawan dilakukan seperti menyusun pekerjaan yang akan dilaksanakan dan memberikan target pekerjaan lalu melakukan evaluasi pekerjaan selama satu minggu dan memberikan jalan keluar atas kendala yang dihadapi dalam pekerjaan. </w:t>
      </w:r>
    </w:p>
    <w:p w:rsidR="00B55D75" w:rsidRPr="008D3431" w:rsidRDefault="00B55D75" w:rsidP="00DE00AF">
      <w:pPr>
        <w:pStyle w:val="ListParagraph"/>
        <w:numPr>
          <w:ilvl w:val="0"/>
          <w:numId w:val="33"/>
        </w:numPr>
        <w:autoSpaceDE w:val="0"/>
        <w:autoSpaceDN w:val="0"/>
        <w:adjustRightInd w:val="0"/>
        <w:spacing w:line="240" w:lineRule="auto"/>
        <w:ind w:left="284" w:hanging="284"/>
        <w:jc w:val="both"/>
        <w:rPr>
          <w:rFonts w:ascii="Times New Roman" w:hAnsi="Times New Roman"/>
          <w:sz w:val="23"/>
          <w:szCs w:val="23"/>
          <w:lang w:val="id-ID"/>
        </w:rPr>
      </w:pPr>
      <w:r w:rsidRPr="008D3431">
        <w:rPr>
          <w:rFonts w:ascii="Times New Roman" w:hAnsi="Times New Roman"/>
          <w:sz w:val="23"/>
          <w:szCs w:val="23"/>
          <w:lang w:val="id-ID"/>
        </w:rPr>
        <w:t xml:space="preserve">Pemimpin PT.Graha Mandala Sakti Bontang, </w:t>
      </w:r>
      <w:r w:rsidRPr="008D3431">
        <w:rPr>
          <w:rFonts w:ascii="Times New Roman" w:hAnsi="Times New Roman"/>
          <w:sz w:val="23"/>
          <w:szCs w:val="23"/>
        </w:rPr>
        <w:t xml:space="preserve">selalu </w:t>
      </w:r>
      <w:r w:rsidRPr="008D3431">
        <w:rPr>
          <w:rFonts w:ascii="Times New Roman" w:hAnsi="Times New Roman"/>
          <w:sz w:val="23"/>
          <w:szCs w:val="23"/>
          <w:lang w:val="id-ID"/>
        </w:rPr>
        <w:t xml:space="preserve">memperhatikan disiplin kerja karyawanya. Pemimpin </w:t>
      </w:r>
      <w:r w:rsidRPr="008D3431">
        <w:rPr>
          <w:rFonts w:ascii="Times New Roman" w:hAnsi="Times New Roman"/>
          <w:sz w:val="23"/>
          <w:szCs w:val="23"/>
        </w:rPr>
        <w:t>selalu</w:t>
      </w:r>
      <w:r w:rsidRPr="008D3431">
        <w:rPr>
          <w:rFonts w:ascii="Times New Roman" w:hAnsi="Times New Roman"/>
          <w:sz w:val="23"/>
          <w:szCs w:val="23"/>
          <w:lang w:val="id-ID"/>
        </w:rPr>
        <w:t xml:space="preserve"> memperhatikan disiplin kerja mengawasi</w:t>
      </w:r>
      <w:r w:rsidRPr="008D3431">
        <w:rPr>
          <w:rFonts w:ascii="Times New Roman" w:hAnsi="Times New Roman"/>
          <w:sz w:val="23"/>
          <w:szCs w:val="23"/>
        </w:rPr>
        <w:t xml:space="preserve"> saat melaksanakan tugas dan tanggung jawab</w:t>
      </w:r>
      <w:r w:rsidRPr="008D3431">
        <w:rPr>
          <w:rFonts w:ascii="Times New Roman" w:hAnsi="Times New Roman"/>
          <w:sz w:val="23"/>
          <w:szCs w:val="23"/>
          <w:lang w:val="id-ID"/>
        </w:rPr>
        <w:t xml:space="preserve"> karyawan </w:t>
      </w:r>
      <w:r w:rsidRPr="008D3431">
        <w:rPr>
          <w:rFonts w:ascii="Times New Roman" w:hAnsi="Times New Roman"/>
          <w:sz w:val="23"/>
          <w:szCs w:val="23"/>
        </w:rPr>
        <w:t>yang diberikan</w:t>
      </w:r>
      <w:r w:rsidRPr="008D3431">
        <w:rPr>
          <w:rFonts w:ascii="Times New Roman" w:hAnsi="Times New Roman"/>
          <w:sz w:val="23"/>
          <w:szCs w:val="23"/>
          <w:lang w:val="id-ID"/>
        </w:rPr>
        <w:t xml:space="preserve">. Karyawan tidak menemukan </w:t>
      </w:r>
      <w:r w:rsidRPr="008D3431">
        <w:rPr>
          <w:rFonts w:ascii="Times New Roman" w:hAnsi="Times New Roman"/>
          <w:sz w:val="23"/>
          <w:szCs w:val="23"/>
        </w:rPr>
        <w:t>kesulitan atau kendala</w:t>
      </w:r>
      <w:r w:rsidRPr="008D3431">
        <w:rPr>
          <w:rFonts w:ascii="Times New Roman" w:hAnsi="Times New Roman"/>
          <w:sz w:val="23"/>
          <w:szCs w:val="23"/>
          <w:lang w:val="id-ID"/>
        </w:rPr>
        <w:t xml:space="preserve"> </w:t>
      </w:r>
      <w:r w:rsidRPr="008D3431">
        <w:rPr>
          <w:rFonts w:ascii="Times New Roman" w:hAnsi="Times New Roman"/>
          <w:sz w:val="23"/>
          <w:szCs w:val="23"/>
        </w:rPr>
        <w:t>yang dihadapi saat menyelesaikan pekerjaan</w:t>
      </w:r>
      <w:r w:rsidRPr="008D3431">
        <w:rPr>
          <w:rFonts w:ascii="Times New Roman" w:hAnsi="Times New Roman"/>
          <w:sz w:val="23"/>
          <w:szCs w:val="23"/>
          <w:lang w:val="id-ID"/>
        </w:rPr>
        <w:t xml:space="preserve">. </w:t>
      </w:r>
    </w:p>
    <w:p w:rsidR="00DE00AF" w:rsidRDefault="00B55D75" w:rsidP="00DE00AF">
      <w:pPr>
        <w:pStyle w:val="ListParagraph"/>
        <w:numPr>
          <w:ilvl w:val="0"/>
          <w:numId w:val="33"/>
        </w:numPr>
        <w:autoSpaceDE w:val="0"/>
        <w:autoSpaceDN w:val="0"/>
        <w:adjustRightInd w:val="0"/>
        <w:spacing w:line="240" w:lineRule="auto"/>
        <w:ind w:left="284" w:hanging="284"/>
        <w:jc w:val="both"/>
        <w:rPr>
          <w:rFonts w:ascii="Times New Roman" w:hAnsi="Times New Roman"/>
          <w:sz w:val="23"/>
          <w:szCs w:val="23"/>
          <w:lang w:val="id-ID"/>
        </w:rPr>
      </w:pPr>
      <w:r w:rsidRPr="008D3431">
        <w:rPr>
          <w:rFonts w:ascii="Times New Roman" w:hAnsi="Times New Roman"/>
          <w:sz w:val="23"/>
          <w:szCs w:val="23"/>
          <w:lang w:val="id-ID"/>
        </w:rPr>
        <w:t xml:space="preserve">Pelatihan sering dilakukan </w:t>
      </w:r>
      <w:r w:rsidRPr="008D3431">
        <w:rPr>
          <w:rFonts w:ascii="Times New Roman" w:hAnsi="Times New Roman"/>
          <w:sz w:val="23"/>
          <w:szCs w:val="23"/>
        </w:rPr>
        <w:t xml:space="preserve">seperti pemasangan </w:t>
      </w:r>
      <w:r w:rsidRPr="008D3431">
        <w:rPr>
          <w:rFonts w:ascii="Times New Roman" w:hAnsi="Times New Roman"/>
          <w:i/>
          <w:sz w:val="23"/>
          <w:szCs w:val="23"/>
        </w:rPr>
        <w:t>scaffolder</w:t>
      </w:r>
      <w:r w:rsidRPr="008D3431">
        <w:rPr>
          <w:rFonts w:ascii="Times New Roman" w:hAnsi="Times New Roman"/>
          <w:sz w:val="23"/>
          <w:szCs w:val="23"/>
        </w:rPr>
        <w:t xml:space="preserve">, pengikatan semua clamp, kerja sama </w:t>
      </w:r>
      <w:r w:rsidRPr="008D3431">
        <w:rPr>
          <w:rFonts w:ascii="Times New Roman" w:hAnsi="Times New Roman"/>
          <w:i/>
          <w:sz w:val="23"/>
          <w:szCs w:val="23"/>
        </w:rPr>
        <w:t>team work</w:t>
      </w:r>
      <w:r w:rsidRPr="008D3431">
        <w:rPr>
          <w:rFonts w:ascii="Times New Roman" w:hAnsi="Times New Roman"/>
          <w:sz w:val="23"/>
          <w:szCs w:val="23"/>
        </w:rPr>
        <w:t xml:space="preserve"> yang baik sesama Team Kerja, pengontrolan kondisi </w:t>
      </w:r>
      <w:r w:rsidRPr="008D3431">
        <w:rPr>
          <w:rFonts w:ascii="Times New Roman" w:hAnsi="Times New Roman"/>
          <w:i/>
          <w:sz w:val="23"/>
          <w:szCs w:val="23"/>
        </w:rPr>
        <w:t>scaffolding</w:t>
      </w:r>
      <w:r w:rsidRPr="008D3431">
        <w:rPr>
          <w:rFonts w:ascii="Times New Roman" w:hAnsi="Times New Roman"/>
          <w:sz w:val="23"/>
          <w:szCs w:val="23"/>
        </w:rPr>
        <w:t xml:space="preserve"> material yang akan digunakan</w:t>
      </w:r>
      <w:r w:rsidRPr="008D3431">
        <w:rPr>
          <w:rFonts w:ascii="Times New Roman" w:hAnsi="Times New Roman"/>
          <w:sz w:val="23"/>
          <w:szCs w:val="23"/>
          <w:lang w:val="id-ID"/>
        </w:rPr>
        <w:t>. PT.</w:t>
      </w:r>
      <w:r w:rsidRPr="008D3431">
        <w:rPr>
          <w:rFonts w:ascii="Times New Roman" w:hAnsi="Times New Roman"/>
          <w:sz w:val="23"/>
          <w:szCs w:val="23"/>
        </w:rPr>
        <w:t>GMS</w:t>
      </w:r>
      <w:r w:rsidRPr="008D3431">
        <w:rPr>
          <w:rFonts w:ascii="Times New Roman" w:hAnsi="Times New Roman"/>
          <w:sz w:val="23"/>
          <w:szCs w:val="23"/>
          <w:lang w:val="id-ID"/>
        </w:rPr>
        <w:t xml:space="preserve"> mengadakan di workshop dan tenaga-tenaga pengajar dari jakarta. Pelatihan dilakukan setiap akan melakukan pekerjaannya dan setiap terjadi kenaikan jenjang </w:t>
      </w:r>
      <w:r w:rsidRPr="008D3431">
        <w:rPr>
          <w:rFonts w:ascii="Times New Roman" w:hAnsi="Times New Roman"/>
          <w:i/>
          <w:sz w:val="23"/>
          <w:szCs w:val="23"/>
        </w:rPr>
        <w:t>c</w:t>
      </w:r>
      <w:r w:rsidRPr="008D3431">
        <w:rPr>
          <w:rFonts w:ascii="Times New Roman" w:hAnsi="Times New Roman"/>
          <w:i/>
          <w:sz w:val="23"/>
          <w:szCs w:val="23"/>
          <w:lang w:val="id-ID"/>
        </w:rPr>
        <w:t>larification</w:t>
      </w:r>
      <w:r w:rsidRPr="008D3431">
        <w:rPr>
          <w:rFonts w:ascii="Times New Roman" w:hAnsi="Times New Roman"/>
          <w:sz w:val="23"/>
          <w:szCs w:val="23"/>
          <w:lang w:val="id-ID"/>
        </w:rPr>
        <w:t xml:space="preserve"> pada karyawan dengan instruktur dari tenaga ahli atau karyawan senior.</w:t>
      </w:r>
    </w:p>
    <w:p w:rsidR="00B55D75" w:rsidRPr="00DE00AF" w:rsidRDefault="00B55D75" w:rsidP="00DE00AF">
      <w:pPr>
        <w:pStyle w:val="ListParagraph"/>
        <w:numPr>
          <w:ilvl w:val="0"/>
          <w:numId w:val="33"/>
        </w:numPr>
        <w:autoSpaceDE w:val="0"/>
        <w:autoSpaceDN w:val="0"/>
        <w:adjustRightInd w:val="0"/>
        <w:spacing w:line="240" w:lineRule="auto"/>
        <w:ind w:left="284" w:hanging="284"/>
        <w:jc w:val="both"/>
        <w:rPr>
          <w:rFonts w:ascii="Times New Roman" w:hAnsi="Times New Roman"/>
          <w:sz w:val="23"/>
          <w:szCs w:val="23"/>
          <w:lang w:val="id-ID"/>
        </w:rPr>
      </w:pPr>
      <w:r w:rsidRPr="00DE00AF">
        <w:rPr>
          <w:rFonts w:ascii="Times New Roman" w:hAnsi="Times New Roman"/>
          <w:sz w:val="23"/>
          <w:szCs w:val="23"/>
        </w:rPr>
        <w:t>S</w:t>
      </w:r>
      <w:r w:rsidRPr="00DE00AF">
        <w:rPr>
          <w:rFonts w:ascii="Times New Roman" w:hAnsi="Times New Roman"/>
          <w:sz w:val="23"/>
          <w:szCs w:val="23"/>
          <w:lang w:val="id-ID"/>
        </w:rPr>
        <w:t xml:space="preserve">osialisasi </w:t>
      </w:r>
      <w:r w:rsidRPr="00DE00AF">
        <w:rPr>
          <w:rFonts w:ascii="Times New Roman" w:hAnsi="Times New Roman"/>
          <w:sz w:val="23"/>
          <w:szCs w:val="23"/>
        </w:rPr>
        <w:t xml:space="preserve">dilakukan </w:t>
      </w:r>
      <w:r w:rsidRPr="00DE00AF">
        <w:rPr>
          <w:rFonts w:ascii="Times New Roman" w:hAnsi="Times New Roman"/>
          <w:sz w:val="23"/>
          <w:szCs w:val="23"/>
          <w:lang w:val="id-ID"/>
        </w:rPr>
        <w:t xml:space="preserve">oleh </w:t>
      </w:r>
      <w:r w:rsidRPr="00DE00AF">
        <w:rPr>
          <w:rFonts w:ascii="Times New Roman" w:hAnsi="Times New Roman"/>
          <w:sz w:val="23"/>
          <w:szCs w:val="23"/>
        </w:rPr>
        <w:t>instruktur dari Jakarta dan karyawan senior</w:t>
      </w:r>
      <w:r w:rsidRPr="00DE00AF">
        <w:rPr>
          <w:rFonts w:ascii="Times New Roman" w:hAnsi="Times New Roman"/>
          <w:sz w:val="23"/>
          <w:szCs w:val="23"/>
          <w:lang w:val="id-ID"/>
        </w:rPr>
        <w:t xml:space="preserve"> </w:t>
      </w:r>
      <w:r w:rsidRPr="00DE00AF">
        <w:rPr>
          <w:rFonts w:ascii="Times New Roman" w:hAnsi="Times New Roman"/>
          <w:sz w:val="23"/>
          <w:szCs w:val="23"/>
        </w:rPr>
        <w:t xml:space="preserve">kepada </w:t>
      </w:r>
      <w:r w:rsidRPr="00DE00AF">
        <w:rPr>
          <w:rFonts w:ascii="Times New Roman" w:hAnsi="Times New Roman"/>
          <w:sz w:val="23"/>
          <w:szCs w:val="23"/>
          <w:lang w:val="id-ID"/>
        </w:rPr>
        <w:t>karyawan</w:t>
      </w:r>
      <w:r w:rsidRPr="00DE00AF">
        <w:rPr>
          <w:rFonts w:ascii="Times New Roman" w:hAnsi="Times New Roman"/>
          <w:sz w:val="23"/>
          <w:szCs w:val="23"/>
        </w:rPr>
        <w:t xml:space="preserve"> dengan bidangnya</w:t>
      </w:r>
      <w:r w:rsidRPr="00DE00AF">
        <w:rPr>
          <w:rFonts w:ascii="Times New Roman" w:hAnsi="Times New Roman"/>
          <w:sz w:val="23"/>
          <w:szCs w:val="23"/>
          <w:lang w:val="id-ID"/>
        </w:rPr>
        <w:t xml:space="preserve">, mengerti tugas-tugasnya dan tanggung jawabnya, apabila tidak. Karyawan jelas tidak pernah mengetahui bila ada pekerjaan baru maupun tugas baru. </w:t>
      </w:r>
      <w:r w:rsidRPr="00DE00AF">
        <w:rPr>
          <w:rFonts w:ascii="Times New Roman" w:hAnsi="Times New Roman"/>
          <w:sz w:val="23"/>
          <w:szCs w:val="23"/>
        </w:rPr>
        <w:t>Sosialisasi dilakukan</w:t>
      </w:r>
      <w:r w:rsidRPr="00DE00AF">
        <w:rPr>
          <w:rFonts w:ascii="Times New Roman" w:eastAsia="Calibri" w:hAnsi="Times New Roman"/>
          <w:color w:val="000000"/>
          <w:sz w:val="23"/>
          <w:szCs w:val="23"/>
          <w:lang w:val="id-ID" w:eastAsia="id-ID"/>
        </w:rPr>
        <w:t xml:space="preserve"> agar memiliki inisiatif yang tinggi </w:t>
      </w:r>
      <w:r w:rsidRPr="00DE00AF">
        <w:rPr>
          <w:rFonts w:ascii="Times New Roman" w:eastAsia="Calibri" w:hAnsi="Times New Roman"/>
          <w:color w:val="000000"/>
          <w:sz w:val="23"/>
          <w:szCs w:val="23"/>
          <w:lang w:eastAsia="id-ID"/>
        </w:rPr>
        <w:t>dan</w:t>
      </w:r>
      <w:r w:rsidRPr="00DE00AF">
        <w:rPr>
          <w:rFonts w:ascii="Times New Roman" w:eastAsia="Calibri" w:hAnsi="Times New Roman"/>
          <w:color w:val="000000"/>
          <w:sz w:val="23"/>
          <w:szCs w:val="23"/>
          <w:lang w:val="id-ID" w:eastAsia="id-ID"/>
        </w:rPr>
        <w:t xml:space="preserve"> kuantitas kerja karyawan </w:t>
      </w:r>
      <w:r w:rsidRPr="00DE00AF">
        <w:rPr>
          <w:rFonts w:ascii="Times New Roman" w:eastAsia="Calibri" w:hAnsi="Times New Roman"/>
          <w:color w:val="000000"/>
          <w:sz w:val="23"/>
          <w:szCs w:val="23"/>
          <w:lang w:eastAsia="id-ID"/>
        </w:rPr>
        <w:t>secara</w:t>
      </w:r>
      <w:r w:rsidRPr="00DE00AF">
        <w:rPr>
          <w:rFonts w:ascii="Times New Roman" w:eastAsia="Calibri" w:hAnsi="Times New Roman"/>
          <w:color w:val="000000"/>
          <w:sz w:val="23"/>
          <w:szCs w:val="23"/>
          <w:lang w:val="id-ID" w:eastAsia="id-ID"/>
        </w:rPr>
        <w:t xml:space="preserve"> </w:t>
      </w:r>
      <w:r w:rsidRPr="00DE00AF">
        <w:rPr>
          <w:rFonts w:ascii="Times New Roman" w:eastAsia="Calibri" w:hAnsi="Times New Roman"/>
          <w:color w:val="000000"/>
          <w:sz w:val="23"/>
          <w:szCs w:val="23"/>
          <w:lang w:eastAsia="id-ID"/>
        </w:rPr>
        <w:t>maksimal</w:t>
      </w:r>
      <w:r w:rsidRPr="00DE00AF">
        <w:rPr>
          <w:rFonts w:ascii="Times New Roman" w:eastAsia="Calibri" w:hAnsi="Times New Roman"/>
          <w:color w:val="000000"/>
          <w:sz w:val="23"/>
          <w:szCs w:val="23"/>
          <w:lang w:val="id-ID" w:eastAsia="id-ID"/>
        </w:rPr>
        <w:t>.</w:t>
      </w:r>
    </w:p>
    <w:p w:rsidR="00B55D75" w:rsidRPr="008D3431" w:rsidRDefault="00B55D75" w:rsidP="008D3431">
      <w:pPr>
        <w:tabs>
          <w:tab w:val="left" w:pos="426"/>
        </w:tabs>
        <w:jc w:val="both"/>
        <w:rPr>
          <w:sz w:val="23"/>
          <w:szCs w:val="23"/>
          <w:lang w:val="id-ID"/>
        </w:rPr>
      </w:pPr>
    </w:p>
    <w:p w:rsidR="00B55D75" w:rsidRPr="008D3431" w:rsidRDefault="00B55D75" w:rsidP="008D3431">
      <w:pPr>
        <w:tabs>
          <w:tab w:val="left" w:pos="450"/>
        </w:tabs>
        <w:jc w:val="both"/>
        <w:rPr>
          <w:b/>
          <w:i/>
          <w:sz w:val="23"/>
          <w:szCs w:val="23"/>
        </w:rPr>
      </w:pPr>
      <w:r w:rsidRPr="008D3431">
        <w:rPr>
          <w:b/>
          <w:i/>
          <w:sz w:val="23"/>
          <w:szCs w:val="23"/>
        </w:rPr>
        <w:t xml:space="preserve">Saran </w:t>
      </w:r>
    </w:p>
    <w:p w:rsidR="00B55D75" w:rsidRPr="008D3431" w:rsidRDefault="00B55D75" w:rsidP="00DE00AF">
      <w:pPr>
        <w:pStyle w:val="ListParagraph"/>
        <w:spacing w:line="240" w:lineRule="auto"/>
        <w:ind w:left="0" w:firstLine="567"/>
        <w:jc w:val="both"/>
        <w:rPr>
          <w:rFonts w:ascii="Times New Roman" w:hAnsi="Times New Roman"/>
          <w:sz w:val="23"/>
          <w:szCs w:val="23"/>
          <w:lang w:val="id-ID"/>
        </w:rPr>
      </w:pPr>
      <w:r w:rsidRPr="008D3431">
        <w:rPr>
          <w:rFonts w:ascii="Times New Roman" w:hAnsi="Times New Roman"/>
          <w:sz w:val="23"/>
          <w:szCs w:val="23"/>
        </w:rPr>
        <w:t xml:space="preserve">Setelah melalui beberapa macam penelitian, dengan rendah hati penulis merasa perlu untuk memberikan saran-saran yang mungkin bermanfaat kepada semua pihak. </w:t>
      </w:r>
      <w:r w:rsidRPr="008D3431">
        <w:rPr>
          <w:rFonts w:ascii="Times New Roman" w:hAnsi="Times New Roman"/>
          <w:sz w:val="23"/>
          <w:szCs w:val="23"/>
          <w:lang w:val="fi-FI"/>
        </w:rPr>
        <w:t>Adapun saran-saran yang akan penulis kemukakan adalah sebagai berikut :</w:t>
      </w:r>
    </w:p>
    <w:p w:rsidR="00B55D75" w:rsidRPr="008D3431" w:rsidRDefault="00B55D75" w:rsidP="0062506D">
      <w:pPr>
        <w:pStyle w:val="ListParagraph"/>
        <w:numPr>
          <w:ilvl w:val="2"/>
          <w:numId w:val="35"/>
        </w:numPr>
        <w:tabs>
          <w:tab w:val="right" w:pos="7371"/>
          <w:tab w:val="left" w:pos="7655"/>
        </w:tabs>
        <w:autoSpaceDE w:val="0"/>
        <w:autoSpaceDN w:val="0"/>
        <w:adjustRightInd w:val="0"/>
        <w:spacing w:line="240" w:lineRule="auto"/>
        <w:ind w:left="284" w:hanging="284"/>
        <w:jc w:val="both"/>
        <w:rPr>
          <w:rFonts w:ascii="Times New Roman" w:hAnsi="Times New Roman"/>
          <w:sz w:val="23"/>
          <w:szCs w:val="23"/>
        </w:rPr>
      </w:pPr>
      <w:r w:rsidRPr="008D3431">
        <w:rPr>
          <w:rFonts w:ascii="Times New Roman" w:eastAsia="Calibri" w:hAnsi="Times New Roman"/>
          <w:color w:val="000000"/>
          <w:sz w:val="23"/>
          <w:szCs w:val="23"/>
          <w:lang w:val="id-ID" w:eastAsia="id-ID"/>
        </w:rPr>
        <w:t>Diperlukan pengawas untuk meminimalisir jumlah tamu diluar tamu lain yang sudah mengadakan perjanjian kontrak perusahaan, agar tidak mengganggu aktifitas kerja karyawan yang berada di sekitar kantor.</w:t>
      </w:r>
    </w:p>
    <w:p w:rsidR="00B55D75" w:rsidRPr="008D3431" w:rsidRDefault="00B55D75" w:rsidP="0062506D">
      <w:pPr>
        <w:pStyle w:val="ListParagraph"/>
        <w:numPr>
          <w:ilvl w:val="2"/>
          <w:numId w:val="35"/>
        </w:numPr>
        <w:tabs>
          <w:tab w:val="right" w:pos="7371"/>
          <w:tab w:val="left" w:pos="7655"/>
        </w:tabs>
        <w:autoSpaceDE w:val="0"/>
        <w:autoSpaceDN w:val="0"/>
        <w:adjustRightInd w:val="0"/>
        <w:spacing w:line="240" w:lineRule="auto"/>
        <w:ind w:left="284" w:hanging="284"/>
        <w:jc w:val="both"/>
        <w:rPr>
          <w:rFonts w:ascii="Times New Roman" w:hAnsi="Times New Roman"/>
          <w:sz w:val="23"/>
          <w:szCs w:val="23"/>
        </w:rPr>
      </w:pPr>
      <w:r w:rsidRPr="008D3431">
        <w:rPr>
          <w:rFonts w:ascii="Times New Roman" w:eastAsia="Calibri" w:hAnsi="Times New Roman"/>
          <w:color w:val="000000"/>
          <w:sz w:val="23"/>
          <w:szCs w:val="23"/>
          <w:lang w:val="id-ID" w:eastAsia="id-ID"/>
        </w:rPr>
        <w:t>Penulis menyarankan agar perusahaan sebaiknya dapat lebih memperhatikan hal-hal yang mempengaharuhi nilai-nilsi semangat kerja sehingga konsentrasi dalam menyelesaikan pekerjaan.</w:t>
      </w:r>
    </w:p>
    <w:p w:rsidR="00B55D75" w:rsidRPr="008D3431" w:rsidRDefault="00B55D75" w:rsidP="0062506D">
      <w:pPr>
        <w:pStyle w:val="ListParagraph"/>
        <w:numPr>
          <w:ilvl w:val="2"/>
          <w:numId w:val="35"/>
        </w:numPr>
        <w:tabs>
          <w:tab w:val="right" w:pos="7371"/>
          <w:tab w:val="left" w:pos="7655"/>
        </w:tabs>
        <w:autoSpaceDE w:val="0"/>
        <w:autoSpaceDN w:val="0"/>
        <w:adjustRightInd w:val="0"/>
        <w:spacing w:line="240" w:lineRule="auto"/>
        <w:ind w:left="284" w:hanging="284"/>
        <w:jc w:val="both"/>
        <w:rPr>
          <w:rFonts w:ascii="Times New Roman" w:hAnsi="Times New Roman"/>
          <w:sz w:val="23"/>
          <w:szCs w:val="23"/>
        </w:rPr>
      </w:pPr>
      <w:r w:rsidRPr="008D3431">
        <w:rPr>
          <w:rFonts w:ascii="Times New Roman" w:eastAsia="Calibri" w:hAnsi="Times New Roman"/>
          <w:color w:val="000000"/>
          <w:sz w:val="23"/>
          <w:szCs w:val="23"/>
          <w:lang w:val="id-ID" w:eastAsia="id-ID"/>
        </w:rPr>
        <w:lastRenderedPageBreak/>
        <w:t>Pemimpin harus lebih giat dalam memperhatikan kemampuan dari karyawannya. Sehingga karyawan akan memiliki tanggung jawab dalam menyelesaikan pekerjaan yang ditugaskan kepadanya.</w:t>
      </w:r>
    </w:p>
    <w:p w:rsidR="00B55D75" w:rsidRPr="008D3431" w:rsidRDefault="00B55D75" w:rsidP="0062506D">
      <w:pPr>
        <w:pStyle w:val="ListParagraph"/>
        <w:numPr>
          <w:ilvl w:val="2"/>
          <w:numId w:val="35"/>
        </w:numPr>
        <w:tabs>
          <w:tab w:val="right" w:pos="7371"/>
          <w:tab w:val="left" w:pos="7655"/>
        </w:tabs>
        <w:autoSpaceDE w:val="0"/>
        <w:autoSpaceDN w:val="0"/>
        <w:adjustRightInd w:val="0"/>
        <w:spacing w:line="240" w:lineRule="auto"/>
        <w:ind w:left="284" w:hanging="284"/>
        <w:jc w:val="both"/>
        <w:rPr>
          <w:rFonts w:ascii="Times New Roman" w:hAnsi="Times New Roman"/>
          <w:sz w:val="23"/>
          <w:szCs w:val="23"/>
        </w:rPr>
      </w:pPr>
      <w:r w:rsidRPr="008D3431">
        <w:rPr>
          <w:rFonts w:ascii="Times New Roman" w:eastAsia="Calibri" w:hAnsi="Times New Roman"/>
          <w:color w:val="000000"/>
          <w:sz w:val="23"/>
          <w:szCs w:val="23"/>
          <w:lang w:val="id-ID" w:eastAsia="id-ID"/>
        </w:rPr>
        <w:t xml:space="preserve">Pemimpin harus bertindak tegas terhadap karyawan yang suka lalai dalam bekerja sehingga kuantitas yang dalam hal ini target menjadi tercapai, tindakan tersebut bisa berupa teguran, hukuman dan yang terberat adalah pemecatan. </w:t>
      </w:r>
    </w:p>
    <w:p w:rsidR="00B55D75" w:rsidRPr="008D3431" w:rsidRDefault="00B55D75" w:rsidP="0062506D">
      <w:pPr>
        <w:pStyle w:val="ListParagraph"/>
        <w:numPr>
          <w:ilvl w:val="2"/>
          <w:numId w:val="35"/>
        </w:numPr>
        <w:tabs>
          <w:tab w:val="right" w:pos="7371"/>
          <w:tab w:val="left" w:pos="7655"/>
        </w:tabs>
        <w:autoSpaceDE w:val="0"/>
        <w:autoSpaceDN w:val="0"/>
        <w:adjustRightInd w:val="0"/>
        <w:spacing w:line="240" w:lineRule="auto"/>
        <w:ind w:left="284" w:hanging="284"/>
        <w:jc w:val="both"/>
        <w:rPr>
          <w:rFonts w:ascii="Times New Roman" w:hAnsi="Times New Roman"/>
          <w:sz w:val="23"/>
          <w:szCs w:val="23"/>
        </w:rPr>
      </w:pPr>
      <w:r w:rsidRPr="008D3431">
        <w:rPr>
          <w:rFonts w:ascii="Times New Roman" w:eastAsia="Calibri" w:hAnsi="Times New Roman"/>
          <w:color w:val="000000"/>
          <w:sz w:val="23"/>
          <w:szCs w:val="23"/>
          <w:lang w:val="id-ID" w:eastAsia="id-ID"/>
        </w:rPr>
        <w:t>Diharapkan pemimpin dapat memberikan arahan kepada seluruh karyawan sehingga masalah pekerjaan dalam pergantian penugasan karyawan yang tugas atau permintaan ijin dikarenakan keperluan mendesak dapat terselesaikan, dan penggantinya di alihkan kepada karyawan yang mempunyai kemampuan yang sama dan dalam satu bidang profesi.</w:t>
      </w:r>
    </w:p>
    <w:p w:rsidR="00B55D75" w:rsidRPr="008D3431" w:rsidRDefault="00B55D75" w:rsidP="008D3431">
      <w:pPr>
        <w:pStyle w:val="ListParagraph"/>
        <w:spacing w:line="240" w:lineRule="auto"/>
        <w:ind w:left="0"/>
        <w:jc w:val="both"/>
        <w:rPr>
          <w:rFonts w:ascii="Times New Roman" w:hAnsi="Times New Roman"/>
          <w:b/>
          <w:i/>
          <w:sz w:val="23"/>
          <w:szCs w:val="23"/>
        </w:rPr>
      </w:pPr>
    </w:p>
    <w:p w:rsidR="00B55D75" w:rsidRPr="008D3431" w:rsidRDefault="00B55D75" w:rsidP="008D3431">
      <w:pPr>
        <w:pStyle w:val="ListParagraph"/>
        <w:spacing w:line="240" w:lineRule="auto"/>
        <w:ind w:hanging="720"/>
        <w:jc w:val="both"/>
        <w:rPr>
          <w:rFonts w:ascii="Times New Roman" w:hAnsi="Times New Roman"/>
          <w:b/>
          <w:i/>
          <w:sz w:val="23"/>
          <w:szCs w:val="23"/>
          <w:lang w:val="id-ID"/>
        </w:rPr>
      </w:pPr>
      <w:r w:rsidRPr="008D3431">
        <w:rPr>
          <w:rFonts w:ascii="Times New Roman" w:hAnsi="Times New Roman"/>
          <w:b/>
          <w:i/>
          <w:sz w:val="23"/>
          <w:szCs w:val="23"/>
        </w:rPr>
        <w:t>Daftar Pustaka</w:t>
      </w:r>
    </w:p>
    <w:p w:rsidR="00B55D75" w:rsidRPr="008D3431" w:rsidRDefault="00B55D75" w:rsidP="0062506D">
      <w:pPr>
        <w:ind w:left="567" w:hanging="567"/>
        <w:jc w:val="both"/>
        <w:rPr>
          <w:rFonts w:eastAsia="Calibri"/>
          <w:sz w:val="23"/>
          <w:szCs w:val="23"/>
        </w:rPr>
      </w:pPr>
      <w:r w:rsidRPr="008D3431">
        <w:rPr>
          <w:rFonts w:eastAsia="Calibri"/>
          <w:sz w:val="23"/>
          <w:szCs w:val="23"/>
          <w:lang w:val="id-ID"/>
        </w:rPr>
        <w:t xml:space="preserve">Bafadal. 2003. </w:t>
      </w:r>
      <w:r w:rsidRPr="008D3431">
        <w:rPr>
          <w:rFonts w:eastAsia="Calibri"/>
          <w:i/>
          <w:sz w:val="23"/>
          <w:szCs w:val="23"/>
          <w:lang w:val="id-ID"/>
        </w:rPr>
        <w:t xml:space="preserve">Peningkatan Profesioalisme Guru Sekolah Dasar. </w:t>
      </w:r>
      <w:r w:rsidRPr="008D3431">
        <w:rPr>
          <w:rFonts w:eastAsia="Calibri"/>
          <w:sz w:val="23"/>
          <w:szCs w:val="23"/>
          <w:lang w:val="id-ID"/>
        </w:rPr>
        <w:t>Jakarta : Bumi Aksara.</w:t>
      </w:r>
    </w:p>
    <w:p w:rsidR="00B55D75" w:rsidRPr="008D3431" w:rsidRDefault="00B55D75" w:rsidP="0062506D">
      <w:pPr>
        <w:ind w:left="567" w:hanging="567"/>
        <w:jc w:val="both"/>
        <w:rPr>
          <w:sz w:val="23"/>
          <w:szCs w:val="23"/>
        </w:rPr>
      </w:pPr>
      <w:r w:rsidRPr="008D3431">
        <w:rPr>
          <w:sz w:val="23"/>
          <w:szCs w:val="23"/>
        </w:rPr>
        <w:t xml:space="preserve">Hasibuan, Malayu. S.P. 2003. </w:t>
      </w:r>
      <w:r w:rsidRPr="008D3431">
        <w:rPr>
          <w:i/>
          <w:sz w:val="23"/>
          <w:szCs w:val="23"/>
        </w:rPr>
        <w:t>Manajemen Dasar, Pengertian dan Masalah</w:t>
      </w:r>
      <w:r w:rsidRPr="008D3431">
        <w:rPr>
          <w:sz w:val="23"/>
          <w:szCs w:val="23"/>
        </w:rPr>
        <w:t>. PT. Toko Gunung Agung : Jakarta.</w:t>
      </w:r>
    </w:p>
    <w:p w:rsidR="00B55D75" w:rsidRPr="008D3431" w:rsidRDefault="00B55D75" w:rsidP="0062506D">
      <w:pPr>
        <w:ind w:left="567" w:hanging="567"/>
        <w:jc w:val="both"/>
        <w:rPr>
          <w:sz w:val="23"/>
          <w:szCs w:val="23"/>
          <w:lang w:val="id-ID"/>
        </w:rPr>
      </w:pPr>
      <w:r w:rsidRPr="008D3431">
        <w:rPr>
          <w:sz w:val="23"/>
          <w:szCs w:val="23"/>
          <w:lang w:val="sv-SE"/>
        </w:rPr>
        <w:t>Moedjiman.</w:t>
      </w:r>
      <w:r w:rsidRPr="008D3431">
        <w:rPr>
          <w:sz w:val="23"/>
          <w:szCs w:val="23"/>
          <w:lang w:val="id-ID"/>
        </w:rPr>
        <w:t xml:space="preserve"> 2007</w:t>
      </w:r>
      <w:r w:rsidRPr="008D3431">
        <w:rPr>
          <w:sz w:val="23"/>
          <w:szCs w:val="23"/>
          <w:lang w:val="sv-SE"/>
        </w:rPr>
        <w:t xml:space="preserve">. </w:t>
      </w:r>
      <w:r w:rsidRPr="008D3431">
        <w:rPr>
          <w:i/>
          <w:sz w:val="23"/>
          <w:szCs w:val="23"/>
          <w:lang w:val="sv-SE"/>
        </w:rPr>
        <w:t>Berita Pasar Kerja Depnaker</w:t>
      </w:r>
      <w:r w:rsidRPr="008D3431">
        <w:rPr>
          <w:sz w:val="23"/>
          <w:szCs w:val="23"/>
          <w:lang w:val="id-ID"/>
        </w:rPr>
        <w:t xml:space="preserve">. </w:t>
      </w:r>
      <w:r w:rsidRPr="008D3431">
        <w:rPr>
          <w:sz w:val="23"/>
          <w:szCs w:val="23"/>
          <w:lang w:val="sv-SE"/>
        </w:rPr>
        <w:t xml:space="preserve">Gunung Agung </w:t>
      </w:r>
      <w:r w:rsidRPr="008D3431">
        <w:rPr>
          <w:sz w:val="23"/>
          <w:szCs w:val="23"/>
          <w:lang w:val="id-ID"/>
        </w:rPr>
        <w:t xml:space="preserve">: </w:t>
      </w:r>
      <w:r w:rsidRPr="008D3431">
        <w:rPr>
          <w:sz w:val="23"/>
          <w:szCs w:val="23"/>
          <w:lang w:val="sv-SE"/>
        </w:rPr>
        <w:t>Jakarta</w:t>
      </w:r>
      <w:r w:rsidRPr="008D3431">
        <w:rPr>
          <w:sz w:val="23"/>
          <w:szCs w:val="23"/>
          <w:lang w:val="id-ID"/>
        </w:rPr>
        <w:t>.</w:t>
      </w:r>
    </w:p>
    <w:p w:rsidR="00B55D75" w:rsidRPr="008D3431" w:rsidRDefault="00B55D75" w:rsidP="0062506D">
      <w:pPr>
        <w:pStyle w:val="Normal-1"/>
        <w:spacing w:line="240" w:lineRule="auto"/>
        <w:ind w:left="567" w:hanging="567"/>
        <w:rPr>
          <w:rFonts w:ascii="Times New Roman" w:hAnsi="Times New Roman"/>
          <w:sz w:val="23"/>
          <w:szCs w:val="23"/>
          <w:lang w:val="en-US"/>
        </w:rPr>
      </w:pPr>
      <w:r w:rsidRPr="008D3431">
        <w:rPr>
          <w:rFonts w:ascii="Times New Roman" w:hAnsi="Times New Roman"/>
          <w:color w:val="000000"/>
          <w:sz w:val="23"/>
          <w:szCs w:val="23"/>
        </w:rPr>
        <w:t>Moleong, L</w:t>
      </w:r>
      <w:r w:rsidRPr="008D3431">
        <w:rPr>
          <w:rFonts w:ascii="Times New Roman" w:hAnsi="Times New Roman"/>
          <w:color w:val="000000"/>
          <w:sz w:val="23"/>
          <w:szCs w:val="23"/>
          <w:lang w:val="en-US"/>
        </w:rPr>
        <w:t>exy J</w:t>
      </w:r>
      <w:r w:rsidRPr="008D3431">
        <w:rPr>
          <w:rFonts w:ascii="Times New Roman" w:hAnsi="Times New Roman"/>
          <w:color w:val="000000"/>
          <w:sz w:val="23"/>
          <w:szCs w:val="23"/>
        </w:rPr>
        <w:t>,</w:t>
      </w:r>
      <w:r w:rsidRPr="008D3431">
        <w:rPr>
          <w:rFonts w:ascii="Times New Roman" w:hAnsi="Times New Roman"/>
          <w:color w:val="000000"/>
          <w:sz w:val="23"/>
          <w:szCs w:val="23"/>
          <w:lang w:val="en-US"/>
        </w:rPr>
        <w:t xml:space="preserve"> </w:t>
      </w:r>
      <w:r w:rsidRPr="008D3431">
        <w:rPr>
          <w:rFonts w:ascii="Times New Roman" w:hAnsi="Times New Roman"/>
          <w:sz w:val="23"/>
          <w:szCs w:val="23"/>
        </w:rPr>
        <w:t xml:space="preserve">2004, </w:t>
      </w:r>
      <w:r w:rsidRPr="008D3431">
        <w:rPr>
          <w:rFonts w:ascii="Times New Roman" w:hAnsi="Times New Roman"/>
          <w:i/>
          <w:sz w:val="23"/>
          <w:szCs w:val="23"/>
        </w:rPr>
        <w:t>Metodologi Penelitian Kualitatif</w:t>
      </w:r>
      <w:r w:rsidRPr="008D3431">
        <w:rPr>
          <w:rFonts w:ascii="Times New Roman" w:hAnsi="Times New Roman"/>
          <w:sz w:val="23"/>
          <w:szCs w:val="23"/>
        </w:rPr>
        <w:t>, Edisi revisi PT. Remaja Rosdakarya</w:t>
      </w:r>
      <w:r w:rsidRPr="008D3431">
        <w:rPr>
          <w:rFonts w:ascii="Times New Roman" w:hAnsi="Times New Roman"/>
          <w:sz w:val="23"/>
          <w:szCs w:val="23"/>
          <w:lang w:val="en-US"/>
        </w:rPr>
        <w:t xml:space="preserve"> : </w:t>
      </w:r>
      <w:r w:rsidRPr="008D3431">
        <w:rPr>
          <w:rFonts w:ascii="Times New Roman" w:hAnsi="Times New Roman"/>
          <w:sz w:val="23"/>
          <w:szCs w:val="23"/>
        </w:rPr>
        <w:t>Bandung.</w:t>
      </w:r>
    </w:p>
    <w:p w:rsidR="00B55D75" w:rsidRPr="008D3431" w:rsidRDefault="00B55D75" w:rsidP="0062506D">
      <w:pPr>
        <w:ind w:left="567" w:hanging="567"/>
        <w:jc w:val="both"/>
        <w:rPr>
          <w:sz w:val="23"/>
          <w:szCs w:val="23"/>
          <w:lang w:val="id-ID"/>
        </w:rPr>
      </w:pPr>
      <w:r w:rsidRPr="008D3431">
        <w:rPr>
          <w:sz w:val="23"/>
          <w:szCs w:val="23"/>
          <w:lang w:val="sv-SE"/>
        </w:rPr>
        <w:t>Rustandi, achmad. 1985.</w:t>
      </w:r>
      <w:r w:rsidRPr="008D3431">
        <w:rPr>
          <w:sz w:val="23"/>
          <w:szCs w:val="23"/>
          <w:lang w:val="id-ID"/>
        </w:rPr>
        <w:t xml:space="preserve"> </w:t>
      </w:r>
      <w:r w:rsidRPr="008D3431">
        <w:rPr>
          <w:i/>
          <w:sz w:val="23"/>
          <w:szCs w:val="23"/>
          <w:lang w:val="id-ID"/>
        </w:rPr>
        <w:t>G</w:t>
      </w:r>
      <w:r w:rsidRPr="008D3431">
        <w:rPr>
          <w:i/>
          <w:sz w:val="23"/>
          <w:szCs w:val="23"/>
          <w:lang w:val="sv-SE"/>
        </w:rPr>
        <w:t>aya kepemimpinan</w:t>
      </w:r>
      <w:r w:rsidRPr="008D3431">
        <w:rPr>
          <w:sz w:val="23"/>
          <w:szCs w:val="23"/>
          <w:lang w:val="sv-SE"/>
        </w:rPr>
        <w:t>, Bandung : PT amico</w:t>
      </w:r>
    </w:p>
    <w:p w:rsidR="00B55D75" w:rsidRPr="008D3431" w:rsidRDefault="00B55D75" w:rsidP="0062506D">
      <w:pPr>
        <w:widowControl w:val="0"/>
        <w:autoSpaceDE w:val="0"/>
        <w:autoSpaceDN w:val="0"/>
        <w:adjustRightInd w:val="0"/>
        <w:ind w:left="567" w:hanging="567"/>
        <w:jc w:val="both"/>
        <w:rPr>
          <w:rFonts w:eastAsia="Calibri"/>
          <w:color w:val="000000"/>
          <w:sz w:val="23"/>
          <w:szCs w:val="23"/>
        </w:rPr>
      </w:pPr>
      <w:r w:rsidRPr="008D3431">
        <w:rPr>
          <w:rFonts w:eastAsia="Calibri"/>
          <w:color w:val="000000"/>
          <w:sz w:val="23"/>
          <w:szCs w:val="23"/>
        </w:rPr>
        <w:t xml:space="preserve">Sangarimbun, Masri dan Effendi, Sofian, </w:t>
      </w:r>
      <w:r w:rsidRPr="008D3431">
        <w:rPr>
          <w:color w:val="000000"/>
          <w:sz w:val="23"/>
          <w:szCs w:val="23"/>
          <w:lang w:val="id-ID"/>
        </w:rPr>
        <w:t>2006</w:t>
      </w:r>
      <w:r w:rsidRPr="008D3431">
        <w:rPr>
          <w:rFonts w:eastAsia="Calibri"/>
          <w:color w:val="000000"/>
          <w:sz w:val="23"/>
          <w:szCs w:val="23"/>
        </w:rPr>
        <w:t>,</w:t>
      </w:r>
      <w:r w:rsidRPr="008D3431">
        <w:rPr>
          <w:rFonts w:eastAsia="Calibri"/>
          <w:bCs/>
          <w:i/>
          <w:iCs/>
          <w:color w:val="000000"/>
          <w:sz w:val="23"/>
          <w:szCs w:val="23"/>
        </w:rPr>
        <w:t xml:space="preserve"> Metode Penelitian Survai,</w:t>
      </w:r>
      <w:r w:rsidRPr="008D3431">
        <w:rPr>
          <w:rFonts w:eastAsia="Calibri"/>
          <w:color w:val="000000"/>
          <w:sz w:val="23"/>
          <w:szCs w:val="23"/>
        </w:rPr>
        <w:t>Cetakan Kedua, Penerbit PT. Pustaka LP3ES Indonesia : Jakarta.</w:t>
      </w:r>
    </w:p>
    <w:p w:rsidR="00B55D75" w:rsidRPr="008D3431" w:rsidRDefault="00B55D75" w:rsidP="0062506D">
      <w:pPr>
        <w:widowControl w:val="0"/>
        <w:autoSpaceDE w:val="0"/>
        <w:autoSpaceDN w:val="0"/>
        <w:adjustRightInd w:val="0"/>
        <w:ind w:left="567" w:hanging="567"/>
        <w:jc w:val="both"/>
        <w:rPr>
          <w:rFonts w:eastAsia="Calibri"/>
          <w:color w:val="000000"/>
          <w:sz w:val="23"/>
          <w:szCs w:val="23"/>
          <w:lang w:val="id-ID"/>
        </w:rPr>
      </w:pPr>
      <w:r w:rsidRPr="008D3431">
        <w:rPr>
          <w:sz w:val="23"/>
          <w:szCs w:val="23"/>
        </w:rPr>
        <w:t xml:space="preserve">Sastrohadiwiryo, Siswanto. 2001. </w:t>
      </w:r>
      <w:r w:rsidRPr="008D3431">
        <w:rPr>
          <w:i/>
          <w:sz w:val="23"/>
          <w:szCs w:val="23"/>
        </w:rPr>
        <w:t>Manajemen Tenaga kerja Indonesia, Pendekatan Administratif dan Operasional</w:t>
      </w:r>
      <w:r w:rsidRPr="008D3431">
        <w:rPr>
          <w:sz w:val="23"/>
          <w:szCs w:val="23"/>
        </w:rPr>
        <w:t>. Jakarta : Bumi Aksara.</w:t>
      </w:r>
    </w:p>
    <w:p w:rsidR="00B55D75" w:rsidRPr="008D3431" w:rsidRDefault="00B55D75" w:rsidP="0062506D">
      <w:pPr>
        <w:ind w:left="567" w:hanging="567"/>
        <w:jc w:val="both"/>
        <w:rPr>
          <w:rFonts w:eastAsia="Calibri"/>
          <w:sz w:val="23"/>
          <w:szCs w:val="23"/>
          <w:lang w:val="id-ID"/>
        </w:rPr>
      </w:pPr>
      <w:r w:rsidRPr="008D3431">
        <w:rPr>
          <w:rFonts w:eastAsia="Calibri"/>
          <w:sz w:val="23"/>
          <w:szCs w:val="23"/>
          <w:lang w:val="id-ID"/>
        </w:rPr>
        <w:t xml:space="preserve">Sedarmayanti. </w:t>
      </w:r>
      <w:r w:rsidRPr="008D3431">
        <w:rPr>
          <w:sz w:val="23"/>
          <w:szCs w:val="23"/>
          <w:lang w:val="id-ID"/>
        </w:rPr>
        <w:t>2001</w:t>
      </w:r>
      <w:r w:rsidRPr="008D3431">
        <w:rPr>
          <w:rFonts w:eastAsia="Calibri"/>
          <w:sz w:val="23"/>
          <w:szCs w:val="23"/>
          <w:lang w:val="id-ID"/>
        </w:rPr>
        <w:t xml:space="preserve">. </w:t>
      </w:r>
      <w:r w:rsidRPr="008D3431">
        <w:rPr>
          <w:rFonts w:eastAsia="Calibri"/>
          <w:i/>
          <w:sz w:val="23"/>
          <w:szCs w:val="23"/>
          <w:lang w:val="id-ID"/>
        </w:rPr>
        <w:t>Sumber Daya Manusia dan Produktivitas Kerja</w:t>
      </w:r>
      <w:r w:rsidRPr="008D3431">
        <w:rPr>
          <w:rFonts w:eastAsia="Calibri"/>
          <w:sz w:val="23"/>
          <w:szCs w:val="23"/>
          <w:lang w:val="id-ID"/>
        </w:rPr>
        <w:t>. Ilham Jaya. Bandung.</w:t>
      </w:r>
    </w:p>
    <w:p w:rsidR="00B55D75" w:rsidRPr="008D3431" w:rsidRDefault="00B55D75" w:rsidP="0062506D">
      <w:pPr>
        <w:ind w:left="567" w:hanging="567"/>
        <w:jc w:val="both"/>
        <w:rPr>
          <w:sz w:val="23"/>
          <w:szCs w:val="23"/>
        </w:rPr>
      </w:pPr>
      <w:r w:rsidRPr="008D3431">
        <w:rPr>
          <w:rFonts w:eastAsia="Calibri"/>
          <w:sz w:val="23"/>
          <w:szCs w:val="23"/>
          <w:lang w:val="id-ID"/>
        </w:rPr>
        <w:t>Siagian P. Sondang.200</w:t>
      </w:r>
      <w:r w:rsidRPr="008D3431">
        <w:rPr>
          <w:sz w:val="23"/>
          <w:szCs w:val="23"/>
          <w:lang w:val="id-ID"/>
        </w:rPr>
        <w:t>3</w:t>
      </w:r>
      <w:r w:rsidRPr="008D3431">
        <w:rPr>
          <w:rFonts w:eastAsia="Calibri"/>
          <w:i/>
          <w:sz w:val="23"/>
          <w:szCs w:val="23"/>
          <w:lang w:val="id-ID"/>
        </w:rPr>
        <w:t xml:space="preserve"> kiat meningkatkan produktivitas kerja.</w:t>
      </w:r>
      <w:r w:rsidRPr="008D3431">
        <w:rPr>
          <w:sz w:val="23"/>
          <w:szCs w:val="23"/>
          <w:lang w:val="id-ID"/>
        </w:rPr>
        <w:t xml:space="preserve"> </w:t>
      </w:r>
      <w:r w:rsidRPr="008D3431">
        <w:rPr>
          <w:rFonts w:eastAsia="Calibri"/>
          <w:sz w:val="23"/>
          <w:szCs w:val="23"/>
          <w:lang w:val="id-ID"/>
        </w:rPr>
        <w:t>PT Asdi Mahasatya</w:t>
      </w:r>
      <w:r w:rsidRPr="008D3431">
        <w:rPr>
          <w:sz w:val="23"/>
          <w:szCs w:val="23"/>
          <w:lang w:val="id-ID"/>
        </w:rPr>
        <w:t xml:space="preserve"> : Jakarta.</w:t>
      </w:r>
    </w:p>
    <w:p w:rsidR="00B55D75" w:rsidRPr="008D3431" w:rsidRDefault="00B55D75" w:rsidP="0062506D">
      <w:pPr>
        <w:ind w:left="567" w:hanging="567"/>
        <w:jc w:val="both"/>
        <w:rPr>
          <w:sz w:val="23"/>
          <w:szCs w:val="23"/>
        </w:rPr>
      </w:pPr>
      <w:r w:rsidRPr="008D3431">
        <w:rPr>
          <w:sz w:val="23"/>
          <w:szCs w:val="23"/>
        </w:rPr>
        <w:t xml:space="preserve">Siswanto, Bejo. 2005. Manajemen Tenaga Kerja Indonesia Pendekatan Administratif dan Operasional. Bumi Aksara : Jakarta. </w:t>
      </w:r>
    </w:p>
    <w:p w:rsidR="00B55D75" w:rsidRPr="008D3431" w:rsidRDefault="00B55D75" w:rsidP="0062506D">
      <w:pPr>
        <w:ind w:left="567" w:hanging="567"/>
        <w:jc w:val="both"/>
        <w:rPr>
          <w:rFonts w:eastAsia="Calibri"/>
          <w:sz w:val="23"/>
          <w:szCs w:val="23"/>
          <w:lang w:val="id-ID"/>
        </w:rPr>
      </w:pPr>
      <w:r w:rsidRPr="008D3431">
        <w:rPr>
          <w:rFonts w:eastAsia="Calibri"/>
          <w:sz w:val="23"/>
          <w:szCs w:val="23"/>
        </w:rPr>
        <w:t>Sughanda, Dann,</w:t>
      </w:r>
      <w:r w:rsidRPr="008D3431">
        <w:rPr>
          <w:sz w:val="23"/>
          <w:szCs w:val="23"/>
          <w:lang w:val="id-ID"/>
        </w:rPr>
        <w:t xml:space="preserve"> 2009.</w:t>
      </w:r>
      <w:r w:rsidRPr="008D3431">
        <w:rPr>
          <w:rFonts w:eastAsia="Calibri"/>
          <w:sz w:val="23"/>
          <w:szCs w:val="23"/>
        </w:rPr>
        <w:t xml:space="preserve"> </w:t>
      </w:r>
      <w:r w:rsidRPr="008D3431">
        <w:rPr>
          <w:rFonts w:eastAsia="Calibri"/>
          <w:i/>
          <w:sz w:val="23"/>
          <w:szCs w:val="23"/>
        </w:rPr>
        <w:t>Pengantar Administrasi Negara</w:t>
      </w:r>
      <w:r w:rsidRPr="008D3431">
        <w:rPr>
          <w:rFonts w:eastAsia="Calibri"/>
          <w:sz w:val="23"/>
          <w:szCs w:val="23"/>
        </w:rPr>
        <w:t>, Intermedia : Jakarta</w:t>
      </w:r>
    </w:p>
    <w:p w:rsidR="00B55D75" w:rsidRPr="008D3431" w:rsidRDefault="00B55D75" w:rsidP="0062506D">
      <w:pPr>
        <w:ind w:left="567" w:hanging="567"/>
        <w:jc w:val="both"/>
        <w:rPr>
          <w:sz w:val="23"/>
          <w:szCs w:val="23"/>
          <w:lang w:val="id-ID"/>
        </w:rPr>
      </w:pPr>
      <w:r w:rsidRPr="008D3431">
        <w:rPr>
          <w:sz w:val="23"/>
          <w:szCs w:val="23"/>
          <w:lang w:val="en-CA"/>
        </w:rPr>
        <w:t>S</w:t>
      </w:r>
      <w:r w:rsidRPr="008D3431">
        <w:rPr>
          <w:sz w:val="23"/>
          <w:szCs w:val="23"/>
          <w:lang w:val="id-ID"/>
        </w:rPr>
        <w:t>u</w:t>
      </w:r>
      <w:r w:rsidRPr="008D3431">
        <w:rPr>
          <w:sz w:val="23"/>
          <w:szCs w:val="23"/>
          <w:lang w:val="en-CA"/>
        </w:rPr>
        <w:t>giyono</w:t>
      </w:r>
      <w:r w:rsidRPr="008D3431">
        <w:rPr>
          <w:sz w:val="23"/>
          <w:szCs w:val="23"/>
          <w:lang w:val="id-ID"/>
        </w:rPr>
        <w:t>.</w:t>
      </w:r>
      <w:r w:rsidRPr="008D3431">
        <w:rPr>
          <w:sz w:val="23"/>
          <w:szCs w:val="23"/>
          <w:lang w:val="en-CA"/>
        </w:rPr>
        <w:t xml:space="preserve"> 2004, </w:t>
      </w:r>
      <w:r w:rsidRPr="008D3431">
        <w:rPr>
          <w:i/>
          <w:sz w:val="23"/>
          <w:szCs w:val="23"/>
          <w:lang w:val="en-CA"/>
        </w:rPr>
        <w:t>Metode Penelitian Administrasi</w:t>
      </w:r>
      <w:r w:rsidRPr="008D3431">
        <w:rPr>
          <w:sz w:val="23"/>
          <w:szCs w:val="23"/>
          <w:lang w:val="en-CA"/>
        </w:rPr>
        <w:t>. Alfabeta</w:t>
      </w:r>
      <w:r w:rsidRPr="008D3431">
        <w:rPr>
          <w:sz w:val="23"/>
          <w:szCs w:val="23"/>
          <w:lang w:val="id-ID"/>
        </w:rPr>
        <w:t xml:space="preserve"> </w:t>
      </w:r>
      <w:r w:rsidRPr="008D3431">
        <w:rPr>
          <w:sz w:val="23"/>
          <w:szCs w:val="23"/>
          <w:lang w:val="en-CA"/>
        </w:rPr>
        <w:t>: Bandung</w:t>
      </w:r>
      <w:r w:rsidRPr="008D3431">
        <w:rPr>
          <w:sz w:val="23"/>
          <w:szCs w:val="23"/>
          <w:lang w:val="id-ID"/>
        </w:rPr>
        <w:t>.</w:t>
      </w:r>
    </w:p>
    <w:p w:rsidR="00B55D75" w:rsidRPr="008D3431" w:rsidRDefault="00B55D75" w:rsidP="0062506D">
      <w:pPr>
        <w:autoSpaceDE w:val="0"/>
        <w:autoSpaceDN w:val="0"/>
        <w:adjustRightInd w:val="0"/>
        <w:ind w:left="567" w:hanging="567"/>
        <w:jc w:val="both"/>
        <w:rPr>
          <w:color w:val="000000"/>
          <w:sz w:val="23"/>
          <w:szCs w:val="23"/>
          <w:lang w:val="id-ID"/>
        </w:rPr>
      </w:pPr>
      <w:r w:rsidRPr="008D3431">
        <w:rPr>
          <w:color w:val="000000"/>
          <w:sz w:val="23"/>
          <w:szCs w:val="23"/>
          <w:lang w:val="id-ID"/>
        </w:rPr>
        <w:t xml:space="preserve">Thoha, Miftah. 2004. </w:t>
      </w:r>
      <w:r w:rsidRPr="008D3431">
        <w:rPr>
          <w:i/>
          <w:iCs/>
          <w:color w:val="000000"/>
          <w:sz w:val="23"/>
          <w:szCs w:val="23"/>
          <w:lang w:val="id-ID"/>
        </w:rPr>
        <w:t>Kepemimpinan dalam Manajemen</w:t>
      </w:r>
      <w:r w:rsidRPr="008D3431">
        <w:rPr>
          <w:color w:val="000000"/>
          <w:sz w:val="23"/>
          <w:szCs w:val="23"/>
          <w:lang w:val="id-ID"/>
        </w:rPr>
        <w:t>.  PT.</w:t>
      </w:r>
      <w:r w:rsidRPr="008D3431">
        <w:rPr>
          <w:color w:val="000000"/>
          <w:sz w:val="23"/>
          <w:szCs w:val="23"/>
        </w:rPr>
        <w:t xml:space="preserve"> </w:t>
      </w:r>
      <w:r w:rsidRPr="008D3431">
        <w:rPr>
          <w:color w:val="000000"/>
          <w:sz w:val="23"/>
          <w:szCs w:val="23"/>
          <w:lang w:val="id-ID"/>
        </w:rPr>
        <w:t>Raja  Grafindo Persada : Jakarta.</w:t>
      </w:r>
    </w:p>
    <w:p w:rsidR="00B55D75" w:rsidRPr="008D3431" w:rsidRDefault="00B55D75" w:rsidP="0062506D">
      <w:pPr>
        <w:ind w:left="567" w:hanging="567"/>
        <w:jc w:val="both"/>
        <w:rPr>
          <w:sz w:val="23"/>
          <w:szCs w:val="23"/>
          <w:lang w:val="id-ID"/>
        </w:rPr>
      </w:pPr>
      <w:r w:rsidRPr="008D3431">
        <w:rPr>
          <w:sz w:val="23"/>
          <w:szCs w:val="23"/>
        </w:rPr>
        <w:t>Wahjosumidji</w:t>
      </w:r>
      <w:r w:rsidRPr="008D3431">
        <w:rPr>
          <w:sz w:val="23"/>
          <w:szCs w:val="23"/>
          <w:lang w:val="id-ID"/>
        </w:rPr>
        <w:t>. 2012.</w:t>
      </w:r>
      <w:r w:rsidRPr="008D3431">
        <w:rPr>
          <w:sz w:val="23"/>
          <w:szCs w:val="23"/>
        </w:rPr>
        <w:t xml:space="preserve"> </w:t>
      </w:r>
      <w:r w:rsidRPr="008D3431">
        <w:rPr>
          <w:i/>
          <w:sz w:val="23"/>
          <w:szCs w:val="23"/>
        </w:rPr>
        <w:t xml:space="preserve">Kepemimpinan Dan Motivasi, </w:t>
      </w:r>
      <w:r w:rsidRPr="008D3431">
        <w:rPr>
          <w:sz w:val="23"/>
          <w:szCs w:val="23"/>
        </w:rPr>
        <w:t>Ghalia Indoensia</w:t>
      </w:r>
      <w:r w:rsidRPr="008D3431">
        <w:rPr>
          <w:sz w:val="23"/>
          <w:szCs w:val="23"/>
          <w:lang w:val="id-ID"/>
        </w:rPr>
        <w:t xml:space="preserve"> :</w:t>
      </w:r>
      <w:r w:rsidRPr="008D3431">
        <w:rPr>
          <w:sz w:val="23"/>
          <w:szCs w:val="23"/>
        </w:rPr>
        <w:t xml:space="preserve"> Jakarta</w:t>
      </w:r>
      <w:r w:rsidRPr="008D3431">
        <w:rPr>
          <w:sz w:val="23"/>
          <w:szCs w:val="23"/>
          <w:lang w:val="id-ID"/>
        </w:rPr>
        <w:t>.</w:t>
      </w:r>
    </w:p>
    <w:p w:rsidR="00B55D75" w:rsidRPr="008D3431" w:rsidRDefault="00B55D75" w:rsidP="0062506D">
      <w:pPr>
        <w:keepNext/>
        <w:keepLines/>
        <w:suppressAutoHyphens/>
        <w:ind w:left="567" w:right="-9" w:hanging="567"/>
        <w:jc w:val="both"/>
        <w:rPr>
          <w:sz w:val="23"/>
          <w:szCs w:val="23"/>
          <w:lang w:val="id-ID"/>
        </w:rPr>
      </w:pPr>
      <w:r w:rsidRPr="008D3431">
        <w:rPr>
          <w:noProof/>
          <w:sz w:val="23"/>
          <w:szCs w:val="23"/>
          <w:lang w:val="id-ID"/>
        </w:rPr>
        <w:t>Winardi</w:t>
      </w:r>
      <w:r w:rsidRPr="008D3431">
        <w:rPr>
          <w:noProof/>
          <w:sz w:val="23"/>
          <w:szCs w:val="23"/>
        </w:rPr>
        <w:t>, 20</w:t>
      </w:r>
      <w:r w:rsidRPr="008D3431">
        <w:rPr>
          <w:noProof/>
          <w:sz w:val="23"/>
          <w:szCs w:val="23"/>
          <w:lang w:val="id-ID"/>
        </w:rPr>
        <w:t>11</w:t>
      </w:r>
      <w:r w:rsidRPr="008D3431">
        <w:rPr>
          <w:color w:val="000000"/>
          <w:sz w:val="23"/>
          <w:szCs w:val="23"/>
          <w:lang w:val="id-ID"/>
        </w:rPr>
        <w:t xml:space="preserve">. </w:t>
      </w:r>
      <w:r w:rsidRPr="008D3431">
        <w:rPr>
          <w:i/>
          <w:iCs/>
          <w:color w:val="000000"/>
          <w:sz w:val="23"/>
          <w:szCs w:val="23"/>
          <w:lang w:val="id-ID"/>
        </w:rPr>
        <w:t xml:space="preserve">Evaluasi Kinerja Sumber Daya Manusia. </w:t>
      </w:r>
      <w:r w:rsidRPr="008D3431">
        <w:rPr>
          <w:color w:val="000000"/>
          <w:sz w:val="23"/>
          <w:szCs w:val="23"/>
          <w:lang w:val="id-ID"/>
        </w:rPr>
        <w:t>Salemba</w:t>
      </w:r>
      <w:r w:rsidRPr="008D3431">
        <w:rPr>
          <w:noProof/>
          <w:sz w:val="23"/>
          <w:szCs w:val="23"/>
          <w:lang w:val="id-ID"/>
        </w:rPr>
        <w:t xml:space="preserve"> </w:t>
      </w:r>
      <w:r w:rsidRPr="008D3431">
        <w:rPr>
          <w:color w:val="000000"/>
          <w:sz w:val="23"/>
          <w:szCs w:val="23"/>
          <w:lang w:val="id-ID"/>
        </w:rPr>
        <w:t>Empat : Jakarta.</w:t>
      </w:r>
    </w:p>
    <w:p w:rsidR="0056067B" w:rsidRPr="008D3431" w:rsidRDefault="0056067B" w:rsidP="0062506D">
      <w:pPr>
        <w:ind w:left="567" w:hanging="567"/>
        <w:jc w:val="both"/>
        <w:rPr>
          <w:sz w:val="23"/>
          <w:szCs w:val="23"/>
        </w:rPr>
      </w:pPr>
    </w:p>
    <w:p w:rsidR="0056067B" w:rsidRPr="008D3431" w:rsidRDefault="0056067B" w:rsidP="008D3431">
      <w:pPr>
        <w:pStyle w:val="NormalWeb"/>
        <w:tabs>
          <w:tab w:val="left" w:pos="720"/>
        </w:tabs>
        <w:spacing w:before="0" w:beforeAutospacing="0" w:after="0" w:afterAutospacing="0"/>
        <w:jc w:val="both"/>
        <w:rPr>
          <w:sz w:val="23"/>
          <w:szCs w:val="23"/>
        </w:rPr>
      </w:pPr>
    </w:p>
    <w:sectPr w:rsidR="0056067B" w:rsidRPr="008D3431" w:rsidSect="00B57EF2">
      <w:headerReference w:type="even" r:id="rId23"/>
      <w:headerReference w:type="default" r:id="rId24"/>
      <w:footerReference w:type="even" r:id="rId25"/>
      <w:footerReference w:type="default" r:id="rId26"/>
      <w:pgSz w:w="10206" w:h="14175"/>
      <w:pgMar w:top="629" w:right="1287" w:bottom="629" w:left="1332" w:header="851" w:footer="794" w:gutter="0"/>
      <w:pgNumType w:start="4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18A" w:rsidRDefault="009D018A" w:rsidP="005255AC">
      <w:r>
        <w:separator/>
      </w:r>
    </w:p>
  </w:endnote>
  <w:endnote w:type="continuationSeparator" w:id="1">
    <w:p w:rsidR="009D018A" w:rsidRDefault="009D018A" w:rsidP="00525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8714"/>
      <w:docPartObj>
        <w:docPartGallery w:val="Page Numbers (Bottom of Page)"/>
        <w:docPartUnique/>
      </w:docPartObj>
    </w:sdtPr>
    <w:sdtContent>
      <w:p w:rsidR="008D3431" w:rsidRDefault="008D3431" w:rsidP="008D3431">
        <w:pPr>
          <w:pStyle w:val="Footer"/>
          <w:pBdr>
            <w:bottom w:val="single" w:sz="4" w:space="1" w:color="auto"/>
          </w:pBdr>
          <w:jc w:val="right"/>
          <w:rPr>
            <w:lang w:val="id-ID"/>
          </w:rPr>
        </w:pPr>
      </w:p>
      <w:p w:rsidR="008D3431" w:rsidRDefault="004D409D" w:rsidP="0062506D">
        <w:pPr>
          <w:pStyle w:val="Footer"/>
          <w:rPr>
            <w:lang w:val="id-ID"/>
          </w:rPr>
        </w:pPr>
        <w:r w:rsidRPr="008D3431">
          <w:rPr>
            <w:rFonts w:ascii="Arial" w:hAnsi="Arial" w:cs="Arial"/>
            <w:sz w:val="20"/>
          </w:rPr>
          <w:fldChar w:fldCharType="begin"/>
        </w:r>
        <w:r w:rsidR="008D3431" w:rsidRPr="008D3431">
          <w:rPr>
            <w:rFonts w:ascii="Arial" w:hAnsi="Arial" w:cs="Arial"/>
            <w:sz w:val="20"/>
          </w:rPr>
          <w:instrText xml:space="preserve"> PAGE   \* MERGEFORMAT </w:instrText>
        </w:r>
        <w:r w:rsidRPr="008D3431">
          <w:rPr>
            <w:rFonts w:ascii="Arial" w:hAnsi="Arial" w:cs="Arial"/>
            <w:sz w:val="20"/>
          </w:rPr>
          <w:fldChar w:fldCharType="separate"/>
        </w:r>
        <w:r w:rsidR="00B57EF2">
          <w:rPr>
            <w:rFonts w:ascii="Arial" w:hAnsi="Arial" w:cs="Arial"/>
            <w:noProof/>
            <w:sz w:val="20"/>
          </w:rPr>
          <w:t>480</w:t>
        </w:r>
        <w:r w:rsidRPr="008D343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8712"/>
      <w:docPartObj>
        <w:docPartGallery w:val="Page Numbers (Bottom of Page)"/>
        <w:docPartUnique/>
      </w:docPartObj>
    </w:sdtPr>
    <w:sdtContent>
      <w:p w:rsidR="008D3431" w:rsidRDefault="008D3431" w:rsidP="008D3431">
        <w:pPr>
          <w:pStyle w:val="Footer"/>
          <w:pBdr>
            <w:bottom w:val="single" w:sz="4" w:space="1" w:color="auto"/>
          </w:pBdr>
          <w:jc w:val="right"/>
          <w:rPr>
            <w:lang w:val="id-ID"/>
          </w:rPr>
        </w:pPr>
      </w:p>
      <w:p w:rsidR="008D3431" w:rsidRDefault="004D409D">
        <w:pPr>
          <w:pStyle w:val="Footer"/>
          <w:jc w:val="right"/>
        </w:pPr>
        <w:r w:rsidRPr="008D3431">
          <w:rPr>
            <w:rFonts w:ascii="Arial" w:hAnsi="Arial" w:cs="Arial"/>
            <w:sz w:val="20"/>
          </w:rPr>
          <w:fldChar w:fldCharType="begin"/>
        </w:r>
        <w:r w:rsidR="008D3431" w:rsidRPr="008D3431">
          <w:rPr>
            <w:rFonts w:ascii="Arial" w:hAnsi="Arial" w:cs="Arial"/>
            <w:sz w:val="20"/>
          </w:rPr>
          <w:instrText xml:space="preserve"> PAGE   \* MERGEFORMAT </w:instrText>
        </w:r>
        <w:r w:rsidRPr="008D3431">
          <w:rPr>
            <w:rFonts w:ascii="Arial" w:hAnsi="Arial" w:cs="Arial"/>
            <w:sz w:val="20"/>
          </w:rPr>
          <w:fldChar w:fldCharType="separate"/>
        </w:r>
        <w:r w:rsidR="00B57EF2">
          <w:rPr>
            <w:rFonts w:ascii="Arial" w:hAnsi="Arial" w:cs="Arial"/>
            <w:noProof/>
            <w:sz w:val="20"/>
          </w:rPr>
          <w:t>481</w:t>
        </w:r>
        <w:r w:rsidRPr="008D3431">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18A" w:rsidRDefault="009D018A" w:rsidP="005255AC">
      <w:r>
        <w:separator/>
      </w:r>
    </w:p>
  </w:footnote>
  <w:footnote w:type="continuationSeparator" w:id="1">
    <w:p w:rsidR="009D018A" w:rsidRDefault="009D018A" w:rsidP="005255AC">
      <w:r>
        <w:continuationSeparator/>
      </w:r>
    </w:p>
  </w:footnote>
  <w:footnote w:id="2">
    <w:p w:rsidR="008D3431" w:rsidRPr="008D3431" w:rsidRDefault="008D3431" w:rsidP="008D3431">
      <w:pPr>
        <w:pStyle w:val="FootnoteText"/>
        <w:jc w:val="both"/>
        <w:rPr>
          <w:lang w:val="id-ID"/>
        </w:rPr>
      </w:pPr>
      <w:r>
        <w:rPr>
          <w:rStyle w:val="FootnoteReference"/>
        </w:rPr>
        <w:footnoteRef/>
      </w:r>
      <w:r>
        <w:t xml:space="preserve"> </w:t>
      </w:r>
      <w:r>
        <w:rPr>
          <w:lang w:val="id-ID"/>
        </w:rPr>
        <w:t xml:space="preserve">Mahasiswa Program S1 Ilmu Pemerintahan, Fakultas Ilmu Sosial dan Ilmu Politik, Universitas Mulawarman. Email: </w:t>
      </w:r>
      <w:r w:rsidR="00617A8E">
        <w:rPr>
          <w:lang w:val="id-ID"/>
        </w:rPr>
        <w:t>sadam.huzain1</w:t>
      </w:r>
      <w:r w:rsidR="00B57EF2">
        <w:rPr>
          <w:lang w:val="id-ID"/>
        </w:rPr>
        <w:t>719</w:t>
      </w:r>
      <w:r w:rsidR="00617A8E">
        <w:rPr>
          <w:lang w:val="id-ID"/>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F2" w:rsidRPr="008D3431" w:rsidRDefault="00B57EF2" w:rsidP="00B57EF2">
    <w:pPr>
      <w:pStyle w:val="Header"/>
      <w:pBdr>
        <w:bottom w:val="single" w:sz="4" w:space="1" w:color="auto"/>
      </w:pBdr>
      <w:rPr>
        <w:rFonts w:ascii="Arial" w:hAnsi="Arial" w:cs="Arial"/>
        <w:sz w:val="20"/>
        <w:lang w:val="id-ID"/>
      </w:rPr>
    </w:pPr>
    <w:r w:rsidRPr="008D3431">
      <w:rPr>
        <w:rFonts w:ascii="Arial" w:hAnsi="Arial" w:cs="Arial"/>
        <w:sz w:val="20"/>
        <w:lang w:val="id-ID"/>
      </w:rPr>
      <w:t xml:space="preserve">eJournal Ilmu Pemerintahan Volume </w:t>
    </w:r>
    <w:r>
      <w:rPr>
        <w:rFonts w:ascii="Arial" w:hAnsi="Arial" w:cs="Arial"/>
        <w:sz w:val="20"/>
        <w:lang w:val="id-ID"/>
      </w:rPr>
      <w:t xml:space="preserve">3, Nomor </w:t>
    </w:r>
    <w:r w:rsidRPr="008D3431">
      <w:rPr>
        <w:rFonts w:ascii="Arial" w:hAnsi="Arial" w:cs="Arial"/>
        <w:sz w:val="20"/>
        <w:lang w:val="id-ID"/>
      </w:rPr>
      <w:t xml:space="preserve">1, 2015 : </w:t>
    </w:r>
    <w:r>
      <w:rPr>
        <w:rFonts w:ascii="Arial" w:hAnsi="Arial" w:cs="Arial"/>
        <w:sz w:val="20"/>
        <w:lang w:val="id-ID"/>
      </w:rPr>
      <w:t>479-493</w:t>
    </w:r>
  </w:p>
  <w:p w:rsidR="008D3431" w:rsidRDefault="008D3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F2" w:rsidRPr="008D3431" w:rsidRDefault="00B57EF2" w:rsidP="00B57EF2">
    <w:pPr>
      <w:pBdr>
        <w:bottom w:val="single" w:sz="4" w:space="1" w:color="auto"/>
      </w:pBdr>
      <w:rPr>
        <w:rFonts w:ascii="Arial" w:hAnsi="Arial" w:cs="Arial"/>
        <w:sz w:val="20"/>
        <w:szCs w:val="23"/>
        <w:lang w:val="id-ID"/>
      </w:rPr>
    </w:pPr>
    <w:r w:rsidRPr="008D3431">
      <w:rPr>
        <w:rFonts w:ascii="Arial" w:hAnsi="Arial" w:cs="Arial"/>
        <w:bCs/>
        <w:sz w:val="20"/>
        <w:szCs w:val="23"/>
      </w:rPr>
      <w:t xml:space="preserve">Peran Pimpinan Dalam Meningkatkan Produktivitas Kerja Karyawan </w:t>
    </w:r>
    <w:r>
      <w:rPr>
        <w:rFonts w:ascii="Arial" w:hAnsi="Arial" w:cs="Arial"/>
        <w:bCs/>
        <w:sz w:val="20"/>
        <w:szCs w:val="23"/>
        <w:lang w:val="id-ID"/>
      </w:rPr>
      <w:t>(Sadam Huzain)</w:t>
    </w:r>
  </w:p>
  <w:p w:rsidR="008D3431" w:rsidRPr="008D3431" w:rsidRDefault="008D3431">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000000B"/>
    <w:multiLevelType w:val="multilevel"/>
    <w:tmpl w:val="0000000B"/>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11"/>
    <w:multiLevelType w:val="multilevel"/>
    <w:tmpl w:val="000000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14"/>
    <w:multiLevelType w:val="multilevel"/>
    <w:tmpl w:val="00000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6"/>
    <w:multiLevelType w:val="multilevel"/>
    <w:tmpl w:val="000000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1A"/>
    <w:multiLevelType w:val="multilevel"/>
    <w:tmpl w:val="0000001A"/>
    <w:lvl w:ilvl="0">
      <w:start w:val="1"/>
      <w:numFmt w:val="decimal"/>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6">
    <w:nsid w:val="055546B1"/>
    <w:multiLevelType w:val="hybridMultilevel"/>
    <w:tmpl w:val="4F3880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59F639C"/>
    <w:multiLevelType w:val="hybridMultilevel"/>
    <w:tmpl w:val="8312CC7C"/>
    <w:lvl w:ilvl="0" w:tplc="3812814A">
      <w:start w:val="1"/>
      <w:numFmt w:val="lowerLetter"/>
      <w:lvlText w:val="%1."/>
      <w:lvlJc w:val="left"/>
      <w:pPr>
        <w:ind w:left="207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0C2512F8"/>
    <w:multiLevelType w:val="hybridMultilevel"/>
    <w:tmpl w:val="9A0677EE"/>
    <w:lvl w:ilvl="0" w:tplc="D4707A0A">
      <w:start w:val="2004"/>
      <w:numFmt w:val="bullet"/>
      <w:lvlText w:val="-"/>
      <w:lvlJc w:val="left"/>
      <w:pPr>
        <w:ind w:left="957" w:hanging="360"/>
      </w:pPr>
      <w:rPr>
        <w:rFonts w:ascii="Times New Roman" w:eastAsiaTheme="minorHAnsi" w:hAnsi="Times New Roman" w:cs="Times New Roman"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9">
    <w:nsid w:val="0CCB0433"/>
    <w:multiLevelType w:val="hybridMultilevel"/>
    <w:tmpl w:val="AC9687E2"/>
    <w:lvl w:ilvl="0" w:tplc="890C1B42">
      <w:start w:val="3"/>
      <w:numFmt w:val="lowerLetter"/>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53C5A"/>
    <w:multiLevelType w:val="hybridMultilevel"/>
    <w:tmpl w:val="E1A89F18"/>
    <w:lvl w:ilvl="0" w:tplc="D4707A0A">
      <w:start w:val="20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01D8B"/>
    <w:multiLevelType w:val="hybridMultilevel"/>
    <w:tmpl w:val="22965794"/>
    <w:lvl w:ilvl="0" w:tplc="0476A0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835EF"/>
    <w:multiLevelType w:val="multilevel"/>
    <w:tmpl w:val="B420A73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BF45E7"/>
    <w:multiLevelType w:val="hybridMultilevel"/>
    <w:tmpl w:val="8E8E4A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F70FE3"/>
    <w:multiLevelType w:val="hybridMultilevel"/>
    <w:tmpl w:val="AC54ACA8"/>
    <w:lvl w:ilvl="0" w:tplc="30A0F9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200E9"/>
    <w:multiLevelType w:val="hybridMultilevel"/>
    <w:tmpl w:val="26BEA836"/>
    <w:lvl w:ilvl="0" w:tplc="3788AE5A">
      <w:start w:val="2"/>
      <w:numFmt w:val="lowerLetter"/>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36750"/>
    <w:multiLevelType w:val="hybridMultilevel"/>
    <w:tmpl w:val="DE60C9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BC469B"/>
    <w:multiLevelType w:val="hybridMultilevel"/>
    <w:tmpl w:val="EA149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121D7E"/>
    <w:multiLevelType w:val="multilevel"/>
    <w:tmpl w:val="0352BB2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243026"/>
    <w:multiLevelType w:val="hybridMultilevel"/>
    <w:tmpl w:val="B40A66F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1B824A1"/>
    <w:multiLevelType w:val="hybridMultilevel"/>
    <w:tmpl w:val="5478D562"/>
    <w:lvl w:ilvl="0" w:tplc="701A32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3E5D94"/>
    <w:multiLevelType w:val="hybridMultilevel"/>
    <w:tmpl w:val="270EB09A"/>
    <w:lvl w:ilvl="0" w:tplc="D4707A0A">
      <w:start w:val="20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87D7B"/>
    <w:multiLevelType w:val="hybridMultilevel"/>
    <w:tmpl w:val="3582336E"/>
    <w:lvl w:ilvl="0" w:tplc="EE6AE576">
      <w:start w:val="4"/>
      <w:numFmt w:val="lowerLetter"/>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535D4"/>
    <w:multiLevelType w:val="hybridMultilevel"/>
    <w:tmpl w:val="7502629E"/>
    <w:lvl w:ilvl="0" w:tplc="83083EDA">
      <w:start w:val="5"/>
      <w:numFmt w:val="lowerLetter"/>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A3CD5"/>
    <w:multiLevelType w:val="hybridMultilevel"/>
    <w:tmpl w:val="9F040798"/>
    <w:lvl w:ilvl="0" w:tplc="9454D862">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B45597E"/>
    <w:multiLevelType w:val="hybridMultilevel"/>
    <w:tmpl w:val="D9AE888A"/>
    <w:lvl w:ilvl="0" w:tplc="D4707A0A">
      <w:start w:val="2004"/>
      <w:numFmt w:val="bullet"/>
      <w:lvlText w:val="-"/>
      <w:lvlJc w:val="left"/>
      <w:pPr>
        <w:ind w:left="1062" w:hanging="360"/>
      </w:pPr>
      <w:rPr>
        <w:rFonts w:ascii="Times New Roman" w:eastAsiaTheme="minorHAns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nsid w:val="5A4432C0"/>
    <w:multiLevelType w:val="hybridMultilevel"/>
    <w:tmpl w:val="54DAC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7396AD1A">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4A5B46"/>
    <w:multiLevelType w:val="hybridMultilevel"/>
    <w:tmpl w:val="E2489784"/>
    <w:lvl w:ilvl="0" w:tplc="3812814A">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63754165"/>
    <w:multiLevelType w:val="hybridMultilevel"/>
    <w:tmpl w:val="8CD663DC"/>
    <w:lvl w:ilvl="0" w:tplc="46EAF2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012799"/>
    <w:multiLevelType w:val="hybridMultilevel"/>
    <w:tmpl w:val="AF0AB048"/>
    <w:lvl w:ilvl="0" w:tplc="40FC6936">
      <w:start w:val="3"/>
      <w:numFmt w:val="lowerLetter"/>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335A8"/>
    <w:multiLevelType w:val="multilevel"/>
    <w:tmpl w:val="B6AC51E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9B1FB1"/>
    <w:multiLevelType w:val="multilevel"/>
    <w:tmpl w:val="0DC46A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CE31E9"/>
    <w:multiLevelType w:val="hybridMultilevel"/>
    <w:tmpl w:val="EA92A428"/>
    <w:lvl w:ilvl="0" w:tplc="D66A4838">
      <w:start w:val="1"/>
      <w:numFmt w:val="lowerLetter"/>
      <w:lvlText w:val="%1."/>
      <w:lvlJc w:val="left"/>
      <w:pPr>
        <w:ind w:left="25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6EF0CF1"/>
    <w:multiLevelType w:val="multilevel"/>
    <w:tmpl w:val="31F627A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8F0FE2"/>
    <w:multiLevelType w:val="hybridMultilevel"/>
    <w:tmpl w:val="F2D0BD8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28"/>
  </w:num>
  <w:num w:numId="3">
    <w:abstractNumId w:val="10"/>
  </w:num>
  <w:num w:numId="4">
    <w:abstractNumId w:val="8"/>
  </w:num>
  <w:num w:numId="5">
    <w:abstractNumId w:val="21"/>
  </w:num>
  <w:num w:numId="6">
    <w:abstractNumId w:val="25"/>
  </w:num>
  <w:num w:numId="7">
    <w:abstractNumId w:val="26"/>
  </w:num>
  <w:num w:numId="8">
    <w:abstractNumId w:val="13"/>
  </w:num>
  <w:num w:numId="9">
    <w:abstractNumId w:val="0"/>
  </w:num>
  <w:num w:numId="10">
    <w:abstractNumId w:val="1"/>
  </w:num>
  <w:num w:numId="11">
    <w:abstractNumId w:val="27"/>
  </w:num>
  <w:num w:numId="12">
    <w:abstractNumId w:val="16"/>
  </w:num>
  <w:num w:numId="13">
    <w:abstractNumId w:val="19"/>
  </w:num>
  <w:num w:numId="14">
    <w:abstractNumId w:val="7"/>
  </w:num>
  <w:num w:numId="15">
    <w:abstractNumId w:val="24"/>
  </w:num>
  <w:num w:numId="16">
    <w:abstractNumId w:val="29"/>
  </w:num>
  <w:num w:numId="17">
    <w:abstractNumId w:val="32"/>
  </w:num>
  <w:num w:numId="18">
    <w:abstractNumId w:val="15"/>
  </w:num>
  <w:num w:numId="19">
    <w:abstractNumId w:val="9"/>
  </w:num>
  <w:num w:numId="20">
    <w:abstractNumId w:val="22"/>
  </w:num>
  <w:num w:numId="21">
    <w:abstractNumId w:val="23"/>
  </w:num>
  <w:num w:numId="22">
    <w:abstractNumId w:val="30"/>
  </w:num>
  <w:num w:numId="23">
    <w:abstractNumId w:val="11"/>
  </w:num>
  <w:num w:numId="24">
    <w:abstractNumId w:val="4"/>
  </w:num>
  <w:num w:numId="25">
    <w:abstractNumId w:val="6"/>
  </w:num>
  <w:num w:numId="26">
    <w:abstractNumId w:val="20"/>
  </w:num>
  <w:num w:numId="27">
    <w:abstractNumId w:val="5"/>
  </w:num>
  <w:num w:numId="28">
    <w:abstractNumId w:val="3"/>
  </w:num>
  <w:num w:numId="29">
    <w:abstractNumId w:val="2"/>
  </w:num>
  <w:num w:numId="30">
    <w:abstractNumId w:val="17"/>
  </w:num>
  <w:num w:numId="31">
    <w:abstractNumId w:val="31"/>
  </w:num>
  <w:num w:numId="32">
    <w:abstractNumId w:val="18"/>
  </w:num>
  <w:num w:numId="33">
    <w:abstractNumId w:val="34"/>
  </w:num>
  <w:num w:numId="34">
    <w:abstractNumId w:val="33"/>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5255AC"/>
    <w:rsid w:val="000B11A1"/>
    <w:rsid w:val="00106DF4"/>
    <w:rsid w:val="00186D33"/>
    <w:rsid w:val="001D3715"/>
    <w:rsid w:val="00234CE8"/>
    <w:rsid w:val="002517EA"/>
    <w:rsid w:val="0025231F"/>
    <w:rsid w:val="00274B16"/>
    <w:rsid w:val="00275D2C"/>
    <w:rsid w:val="00317631"/>
    <w:rsid w:val="00333A81"/>
    <w:rsid w:val="00337A81"/>
    <w:rsid w:val="003918C8"/>
    <w:rsid w:val="00412238"/>
    <w:rsid w:val="00432FFF"/>
    <w:rsid w:val="004802E2"/>
    <w:rsid w:val="004D409D"/>
    <w:rsid w:val="004D5573"/>
    <w:rsid w:val="004E0FC9"/>
    <w:rsid w:val="004E4ACF"/>
    <w:rsid w:val="004F6307"/>
    <w:rsid w:val="005111C3"/>
    <w:rsid w:val="005255AC"/>
    <w:rsid w:val="00560104"/>
    <w:rsid w:val="0056067B"/>
    <w:rsid w:val="00597827"/>
    <w:rsid w:val="005A141B"/>
    <w:rsid w:val="005E0371"/>
    <w:rsid w:val="005F60EE"/>
    <w:rsid w:val="006102BA"/>
    <w:rsid w:val="00617A8E"/>
    <w:rsid w:val="0062506D"/>
    <w:rsid w:val="00647079"/>
    <w:rsid w:val="006552E2"/>
    <w:rsid w:val="0069383B"/>
    <w:rsid w:val="006F24DE"/>
    <w:rsid w:val="006F2E33"/>
    <w:rsid w:val="00722D9E"/>
    <w:rsid w:val="00824FF0"/>
    <w:rsid w:val="008A0DED"/>
    <w:rsid w:val="008A59EA"/>
    <w:rsid w:val="008B7E76"/>
    <w:rsid w:val="008C418A"/>
    <w:rsid w:val="008D3431"/>
    <w:rsid w:val="00912393"/>
    <w:rsid w:val="00917B67"/>
    <w:rsid w:val="00981F19"/>
    <w:rsid w:val="009D018A"/>
    <w:rsid w:val="00A66275"/>
    <w:rsid w:val="00A7322E"/>
    <w:rsid w:val="00A963B5"/>
    <w:rsid w:val="00AB1259"/>
    <w:rsid w:val="00B55D75"/>
    <w:rsid w:val="00B57ADE"/>
    <w:rsid w:val="00B57EF2"/>
    <w:rsid w:val="00B63009"/>
    <w:rsid w:val="00BD51AF"/>
    <w:rsid w:val="00CA4E3E"/>
    <w:rsid w:val="00CD7299"/>
    <w:rsid w:val="00D65188"/>
    <w:rsid w:val="00DD7803"/>
    <w:rsid w:val="00DE00AF"/>
    <w:rsid w:val="00DE32A1"/>
    <w:rsid w:val="00E25FBA"/>
    <w:rsid w:val="00EA4296"/>
    <w:rsid w:val="00F06741"/>
    <w:rsid w:val="00F10F6A"/>
    <w:rsid w:val="00F26C16"/>
    <w:rsid w:val="00F423E5"/>
    <w:rsid w:val="00F85ADB"/>
    <w:rsid w:val="00FF0A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AC"/>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255AC"/>
    <w:rPr>
      <w:sz w:val="24"/>
      <w:szCs w:val="24"/>
    </w:rPr>
  </w:style>
  <w:style w:type="character" w:styleId="FootnoteReference">
    <w:name w:val="footnote reference"/>
    <w:basedOn w:val="DefaultParagraphFont"/>
    <w:rsid w:val="005255AC"/>
    <w:rPr>
      <w:vertAlign w:val="superscript"/>
    </w:rPr>
  </w:style>
  <w:style w:type="character" w:styleId="Strong">
    <w:name w:val="Strong"/>
    <w:basedOn w:val="DefaultParagraphFont"/>
    <w:uiPriority w:val="22"/>
    <w:qFormat/>
    <w:rsid w:val="005255AC"/>
    <w:rPr>
      <w:b/>
      <w:bCs/>
    </w:rPr>
  </w:style>
  <w:style w:type="character" w:styleId="Hyperlink">
    <w:name w:val="Hyperlink"/>
    <w:basedOn w:val="DefaultParagraphFont"/>
    <w:uiPriority w:val="99"/>
    <w:rsid w:val="005255AC"/>
    <w:rPr>
      <w:color w:val="0000FF"/>
      <w:u w:val="single"/>
    </w:rPr>
  </w:style>
  <w:style w:type="paragraph" w:styleId="NoSpacing">
    <w:name w:val="No Spacing"/>
    <w:uiPriority w:val="1"/>
    <w:qFormat/>
    <w:rsid w:val="005255AC"/>
    <w:pPr>
      <w:spacing w:line="240" w:lineRule="auto"/>
      <w:ind w:firstLine="0"/>
      <w:jc w:val="left"/>
    </w:pPr>
    <w:rPr>
      <w:rFonts w:ascii="Calibri" w:eastAsia="Times New Roman" w:hAnsi="Calibri" w:cs="Times New Roman"/>
    </w:rPr>
  </w:style>
  <w:style w:type="paragraph" w:styleId="ListParagraph">
    <w:name w:val="List Paragraph"/>
    <w:basedOn w:val="Normal"/>
    <w:link w:val="ListParagraphChar"/>
    <w:uiPriority w:val="34"/>
    <w:qFormat/>
    <w:rsid w:val="005255AC"/>
    <w:pPr>
      <w:spacing w:line="480" w:lineRule="auto"/>
      <w:ind w:left="720"/>
      <w:contextualSpacing/>
    </w:pPr>
    <w:rPr>
      <w:rFonts w:ascii="Calibri" w:hAnsi="Calibri"/>
      <w:sz w:val="22"/>
      <w:szCs w:val="22"/>
    </w:rPr>
  </w:style>
  <w:style w:type="paragraph" w:styleId="Footer">
    <w:name w:val="footer"/>
    <w:basedOn w:val="Normal"/>
    <w:link w:val="FooterChar"/>
    <w:uiPriority w:val="99"/>
    <w:rsid w:val="005255AC"/>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link w:val="Footer"/>
    <w:uiPriority w:val="99"/>
    <w:semiHidden/>
    <w:rsid w:val="005255AC"/>
    <w:rPr>
      <w:rFonts w:ascii="Times New Roman" w:eastAsia="Times New Roman" w:hAnsi="Times New Roman" w:cs="Times New Roman"/>
      <w:sz w:val="24"/>
      <w:szCs w:val="24"/>
    </w:rPr>
  </w:style>
  <w:style w:type="paragraph" w:styleId="FootnoteText">
    <w:name w:val="footnote text"/>
    <w:basedOn w:val="Normal"/>
    <w:link w:val="FootnoteTextChar"/>
    <w:rsid w:val="005255AC"/>
    <w:rPr>
      <w:sz w:val="20"/>
      <w:szCs w:val="20"/>
      <w:lang w:val="en-GB"/>
    </w:rPr>
  </w:style>
  <w:style w:type="character" w:customStyle="1" w:styleId="FootnoteTextChar">
    <w:name w:val="Footnote Text Char"/>
    <w:basedOn w:val="DefaultParagraphFont"/>
    <w:link w:val="FootnoteText"/>
    <w:rsid w:val="005255AC"/>
    <w:rPr>
      <w:rFonts w:ascii="Times New Roman" w:eastAsia="Times New Roman" w:hAnsi="Times New Roman" w:cs="Times New Roman"/>
      <w:sz w:val="20"/>
      <w:szCs w:val="20"/>
      <w:lang w:val="en-GB"/>
    </w:rPr>
  </w:style>
  <w:style w:type="paragraph" w:styleId="Header">
    <w:name w:val="header"/>
    <w:basedOn w:val="Normal"/>
    <w:link w:val="HeaderChar"/>
    <w:rsid w:val="005255AC"/>
    <w:pPr>
      <w:tabs>
        <w:tab w:val="center" w:pos="4153"/>
        <w:tab w:val="right" w:pos="8306"/>
      </w:tabs>
    </w:pPr>
  </w:style>
  <w:style w:type="character" w:customStyle="1" w:styleId="HeaderChar">
    <w:name w:val="Header Char"/>
    <w:basedOn w:val="DefaultParagraphFont"/>
    <w:link w:val="Header"/>
    <w:rsid w:val="005255AC"/>
    <w:rPr>
      <w:rFonts w:ascii="Times New Roman" w:eastAsia="Times New Roman" w:hAnsi="Times New Roman" w:cs="Times New Roman"/>
      <w:sz w:val="24"/>
      <w:szCs w:val="24"/>
    </w:rPr>
  </w:style>
  <w:style w:type="character" w:customStyle="1" w:styleId="format">
    <w:name w:val="format"/>
    <w:basedOn w:val="DefaultParagraphFont"/>
    <w:rsid w:val="005255AC"/>
  </w:style>
  <w:style w:type="table" w:styleId="TableGrid">
    <w:name w:val="Table Grid"/>
    <w:basedOn w:val="TableNormal"/>
    <w:uiPriority w:val="59"/>
    <w:rsid w:val="005255AC"/>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17631"/>
    <w:pPr>
      <w:spacing w:before="100" w:beforeAutospacing="1" w:after="100" w:afterAutospacing="1"/>
    </w:pPr>
  </w:style>
  <w:style w:type="character" w:styleId="HTMLCite">
    <w:name w:val="HTML Cite"/>
    <w:basedOn w:val="DefaultParagraphFont"/>
    <w:uiPriority w:val="99"/>
    <w:semiHidden/>
    <w:unhideWhenUsed/>
    <w:rsid w:val="00317631"/>
    <w:rPr>
      <w:i/>
      <w:iCs/>
    </w:rPr>
  </w:style>
  <w:style w:type="character" w:customStyle="1" w:styleId="ListParagraphChar">
    <w:name w:val="List Paragraph Char"/>
    <w:link w:val="ListParagraph"/>
    <w:uiPriority w:val="34"/>
    <w:rsid w:val="00B55D75"/>
    <w:rPr>
      <w:rFonts w:ascii="Calibri" w:eastAsia="Times New Roman" w:hAnsi="Calibri" w:cs="Times New Roman"/>
    </w:rPr>
  </w:style>
  <w:style w:type="paragraph" w:customStyle="1" w:styleId="Normal-1">
    <w:name w:val="Normal-1"/>
    <w:basedOn w:val="Normal"/>
    <w:rsid w:val="00B55D75"/>
    <w:pPr>
      <w:spacing w:line="480" w:lineRule="auto"/>
      <w:jc w:val="both"/>
    </w:pPr>
    <w:rPr>
      <w:rFonts w:ascii="Verdana" w:hAnsi="Verdana"/>
      <w:sz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Yunani" TargetMode="External"/><Relationship Id="rId13" Type="http://schemas.openxmlformats.org/officeDocument/2006/relationships/hyperlink" Target="http://id.wikipedia.org/wiki/Ilmu_politik" TargetMode="External"/><Relationship Id="rId18" Type="http://schemas.openxmlformats.org/officeDocument/2006/relationships/hyperlink" Target="http://id.wikipedia.org/wiki/Ua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d.wikipedia.org/wiki/Metode" TargetMode="External"/><Relationship Id="rId7" Type="http://schemas.openxmlformats.org/officeDocument/2006/relationships/endnotes" Target="endnotes.xml"/><Relationship Id="rId12" Type="http://schemas.openxmlformats.org/officeDocument/2006/relationships/hyperlink" Target="http://id.wikipedia.org/wiki/Ekonomi" TargetMode="External"/><Relationship Id="rId17" Type="http://schemas.openxmlformats.org/officeDocument/2006/relationships/hyperlink" Target="http://id.wikipedia.org/wiki/Perilaku_organisas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wikipedia.org/w/index.php?title=Studi_organisasi&amp;action=edit&amp;redlink=1" TargetMode="External"/><Relationship Id="rId20" Type="http://schemas.openxmlformats.org/officeDocument/2006/relationships/hyperlink" Target="http://id.wikipedia.org/wiki/Mes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osiolog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d.wikipedia.org/wiki/Manajem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id.wikipedia.org/wiki/Ilmu_sosial" TargetMode="External"/><Relationship Id="rId19" Type="http://schemas.openxmlformats.org/officeDocument/2006/relationships/hyperlink" Target="http://id.wikipedia.org/wiki/Material" TargetMode="External"/><Relationship Id="rId4" Type="http://schemas.openxmlformats.org/officeDocument/2006/relationships/settings" Target="settings.xml"/><Relationship Id="rId9" Type="http://schemas.openxmlformats.org/officeDocument/2006/relationships/hyperlink" Target="http://id.wikipedia.org/wiki/Kelompok" TargetMode="External"/><Relationship Id="rId14" Type="http://schemas.openxmlformats.org/officeDocument/2006/relationships/hyperlink" Target="http://id.wikipedia.org/wiki/Psikologi" TargetMode="External"/><Relationship Id="rId22" Type="http://schemas.openxmlformats.org/officeDocument/2006/relationships/hyperlink" Target="http://id.wikipedia.org/wiki/Lingkung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79D8-FE37-4140-ADAD-83D267E5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5530</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sadonyo.net</cp:lastModifiedBy>
  <cp:revision>11</cp:revision>
  <cp:lastPrinted>2015-03-04T12:45:00Z</cp:lastPrinted>
  <dcterms:created xsi:type="dcterms:W3CDTF">2015-03-05T12:03:00Z</dcterms:created>
  <dcterms:modified xsi:type="dcterms:W3CDTF">2015-03-19T02:10:00Z</dcterms:modified>
</cp:coreProperties>
</file>